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mbria" w:hAnsi="Cambria" w:eastAsia="Cambria" w:ascii="Cambria"/>
          <w:sz w:val="24"/>
          <w:szCs w:val="24"/>
        </w:rPr>
        <w:jc w:val="center"/>
        <w:spacing w:before="60"/>
        <w:ind w:left="4717" w:right="4862"/>
      </w:pPr>
      <w:r>
        <w:rPr>
          <w:rFonts w:cs="Cambria" w:hAnsi="Cambria" w:eastAsia="Cambria" w:ascii="Cambria"/>
          <w:b/>
          <w:i/>
          <w:spacing w:val="0"/>
          <w:w w:val="99"/>
          <w:sz w:val="24"/>
          <w:szCs w:val="24"/>
        </w:rPr>
        <w:t>Că</w:t>
      </w:r>
      <w:r>
        <w:rPr>
          <w:rFonts w:cs="Cambria" w:hAnsi="Cambria" w:eastAsia="Cambria" w:ascii="Cambria"/>
          <w:b/>
          <w:i/>
          <w:spacing w:val="-1"/>
          <w:w w:val="99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99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99"/>
          <w:sz w:val="24"/>
          <w:szCs w:val="24"/>
        </w:rPr>
        <w:t>e,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4005" w:right="4150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TRIB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NAL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………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spacing w:lineRule="exact" w:line="260"/>
        <w:ind w:left="2575" w:right="2721"/>
      </w:pP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sec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6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con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enc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os</w:t>
      </w:r>
      <w:r>
        <w:rPr>
          <w:rFonts w:cs="Cambria" w:hAnsi="Cambria" w:eastAsia="Cambria" w:ascii="Cambria"/>
          <w:b/>
          <w:spacing w:val="-14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-1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99"/>
          <w:position w:val="-1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1"/>
          <w:w w:val="99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99"/>
          <w:position w:val="-1"/>
          <w:sz w:val="24"/>
          <w:szCs w:val="24"/>
        </w:rPr>
        <w:t>sc</w:t>
      </w:r>
      <w:r>
        <w:rPr>
          <w:rFonts w:cs="Cambria" w:hAnsi="Cambria" w:eastAsia="Cambria" w:ascii="Cambria"/>
          <w:b/>
          <w:spacing w:val="1"/>
          <w:w w:val="99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"/>
          <w:w w:val="99"/>
          <w:position w:val="-1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99"/>
          <w:position w:val="-1"/>
          <w:sz w:val="24"/>
          <w:szCs w:val="24"/>
        </w:rPr>
        <w:t>-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 w:lineRule="exact" w:line="260"/>
        <w:ind w:left="837"/>
      </w:pPr>
      <w:r>
        <w:pict>
          <v:group style="position:absolute;margin-left:437.06pt;margin-top:13.4347pt;width:120.452pt;height:0.679688pt;mso-position-horizontal-relative:page;mso-position-vertical-relative:paragraph;z-index:-544" coordorigin="8741,269" coordsize="2409,14">
            <v:group style="position:absolute;left:8748;top:275;width:443;height:0" coordorigin="8748,275" coordsize="443,0">
              <v:shape style="position:absolute;left:8748;top:275;width:443;height:0" coordorigin="8748,275" coordsize="443,0" path="m8748,275l9191,275e" filled="f" stroked="t" strokeweight="0.679688pt" strokecolor="#000000">
                <v:path arrowok="t"/>
              </v:shape>
              <v:group style="position:absolute;left:9194;top:275;width:1950;height:0" coordorigin="9194,275" coordsize="1950,0">
                <v:shape style="position:absolute;left:9194;top:275;width:1950;height:0" coordorigin="9194,275" coordsize="1950,0" path="m9194,275l11143,275e" filled="f" stroked="t" strokeweight="0.67968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scrisa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rg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nă</w:t>
      </w:r>
      <w:r>
        <w:rPr>
          <w:rFonts w:cs="Cambria" w:hAnsi="Cambria" w:eastAsia="Cambria" w:ascii="Cambria"/>
          <w:b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PNL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                    </w:t>
      </w:r>
      <w:r>
        <w:rPr>
          <w:rFonts w:cs="Cambria" w:hAnsi="Cambria" w:eastAsia="Cambria" w:ascii="Cambria"/>
          <w:b/>
          <w:spacing w:val="4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5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,</w:t>
      </w:r>
      <w:r>
        <w:rPr>
          <w:rFonts w:cs="Cambria" w:hAnsi="Cambria" w:eastAsia="Cambria" w:ascii="Cambria"/>
          <w:spacing w:val="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cu</w:t>
      </w:r>
      <w:r>
        <w:rPr>
          <w:rFonts w:cs="Cambria" w:hAnsi="Cambria" w:eastAsia="Cambria" w:ascii="Cambria"/>
          <w:spacing w:val="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iul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                                            </w:t>
      </w:r>
      <w:r>
        <w:rPr>
          <w:rFonts w:cs="Cambria" w:hAnsi="Cambria" w:eastAsia="Cambria" w:ascii="Cambria"/>
          <w:spacing w:val="2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/>
        <w:sectPr>
          <w:pgNumType w:start="1"/>
          <w:pgMar w:footer="1379" w:header="0" w:top="1380" w:bottom="280" w:left="1160" w:right="780"/>
          <w:footerReference w:type="default" r:id="rId3"/>
          <w:pgSz w:w="12240" w:h="15840"/>
        </w:sectPr>
      </w:pP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ntată</w:t>
      </w:r>
      <w:r>
        <w:rPr>
          <w:rFonts w:cs="Cambria" w:hAnsi="Cambria" w:eastAsia="Cambria" w:ascii="Cambria"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rin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  <w:u w:val="single" w:color="000000"/>
        </w:rPr>
        <w:t>                                           </w:t>
      </w:r>
      <w:r>
        <w:rPr>
          <w:rFonts w:cs="Cambria" w:hAnsi="Cambria" w:eastAsia="Cambria" w:ascii="Cambria"/>
          <w:spacing w:val="4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4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–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</w:t>
      </w:r>
      <w:r>
        <w:rPr>
          <w:rFonts w:cs="Cambria" w:hAnsi="Cambria" w:eastAsia="Cambria" w:ascii="Cambria"/>
          <w:spacing w:val="3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ş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inte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cu</w:t>
      </w:r>
      <w:r>
        <w:rPr>
          <w:rFonts w:cs="Cambria" w:hAnsi="Cambria" w:eastAsia="Cambria" w:ascii="Cambria"/>
          <w:spacing w:val="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iul</w:t>
      </w:r>
      <w:r>
        <w:rPr>
          <w:rFonts w:cs="Cambria" w:hAnsi="Cambria" w:eastAsia="Cambria" w:ascii="Cambria"/>
          <w:spacing w:val="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al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6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ntru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comunicar</w:t>
      </w:r>
      <w:r>
        <w:rPr>
          <w:rFonts w:cs="Cambria" w:hAnsi="Cambria" w:eastAsia="Cambria" w:ascii="Cambria"/>
          <w:spacing w:val="5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act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lor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7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ură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 w:right="-56"/>
      </w:pP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cor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on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position w:val="-1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ț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spacing w:val="-16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fiind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  <w:u w:val="single" w:color="000000"/>
        </w:rPr>
        <w:t>                                   </w:t>
      </w:r>
      <w:r>
        <w:rPr>
          <w:rFonts w:cs="Cambria" w:hAnsi="Cambria" w:eastAsia="Cambria" w:ascii="Cambria"/>
          <w:spacing w:val="48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spacing w:val="48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fo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m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ă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ectPr>
          <w:type w:val="continuous"/>
          <w:pgSz w:w="12240" w:h="15840"/>
          <w:pgMar w:top="1380" w:bottom="280" w:left="1160" w:right="780"/>
          <w:cols w:num="2" w:equalWidth="off">
            <w:col w:w="5502" w:space="490"/>
            <w:col w:w="4308"/>
          </w:cols>
        </w:sectPr>
      </w:pPr>
      <w:r>
        <w:pict>
          <v:group style="position:absolute;margin-left:188.758pt;margin-top:12.1347pt;width:169.2pt;height:0.679688pt;mso-position-horizontal-relative:page;mso-position-vertical-relative:paragraph;z-index:-543" coordorigin="3775,243" coordsize="3384,14">
            <v:group style="position:absolute;left:3782;top:249;width:2304;height:0" coordorigin="3782,249" coordsize="2304,0">
              <v:shape style="position:absolute;left:3782;top:249;width:2304;height:0" coordorigin="3782,249" coordsize="2304,0" path="m3782,249l6086,249e" filled="f" stroked="t" strokeweight="0.679688pt" strokecolor="#000000">
                <v:path arrowok="t"/>
              </v:shape>
              <v:group style="position:absolute;left:6089;top:249;width:1064;height:0" coordorigin="6089,249" coordsize="1064,0">
                <v:shape style="position:absolute;left:6089;top:249;width:1064;height:0" coordorigin="6089,249" coordsize="1064,0" path="m6089,249l7152,249e" filled="f" stroked="t" strokeweight="0.679688pt" strokecolor="#000000">
                  <v:path arrowok="t"/>
                </v:shape>
              </v:group>
            </v:group>
            <w10:wrap type="none"/>
          </v:group>
        </w:pic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rsoană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mnată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rimir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pict>
          <v:shape type="#_x0000_t75" style="position:absolute;margin-left:11.05pt;margin-top:330.55pt;width:589.9pt;height:130.9pt;mso-position-horizontal-relative:page;mso-position-vertical-relative:page;z-index:-545">
            <v:imagedata o:title="" r:id="rId4"/>
          </v:shape>
        </w:pict>
      </w:r>
      <w:r>
        <w:pict>
          <v:shape type="#_x0000_t202" style="position:absolute;margin-left:11.05pt;margin-top:330.55pt;width:589.9pt;height:130.9pt;mso-position-horizontal-relative:page;mso-position-vertical-relative:page;z-index:-546" filled="f" stroked="f">
            <v:textbox inset="0,0,0,0">
              <w:txbxContent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6"/>
                      <w:szCs w:val="26"/>
                    </w:rPr>
                    <w:jc w:val="left"/>
                    <w:spacing w:before="9" w:lineRule="exact" w:line="260"/>
                  </w:pPr>
                  <w:r>
                    <w:rPr>
                      <w:sz w:val="26"/>
                      <w:szCs w:val="26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contra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ictoriu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……..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iul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mun.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ntat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ință,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….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iul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-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secre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…..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spacing w:before="26"/>
        <w:ind w:left="3451" w:right="2879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99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CATĂ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7" w:right="4018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diul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…………</w:t>
      </w:r>
      <w:r>
        <w:rPr>
          <w:rFonts w:cs="Cambria" w:hAnsi="Cambria" w:eastAsia="Cambria" w:ascii="Cambria"/>
          <w:spacing w:val="2"/>
          <w:w w:val="99"/>
          <w:sz w:val="24"/>
          <w:szCs w:val="24"/>
        </w:rPr>
        <w:t>…</w:t>
      </w:r>
      <w:r>
        <w:rPr>
          <w:rFonts w:cs="Cambria" w:hAnsi="Cambria" w:eastAsia="Cambria" w:ascii="Cambria"/>
          <w:spacing w:val="2"/>
          <w:w w:val="99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………………</w:t>
      </w:r>
      <w:r>
        <w:rPr>
          <w:rFonts w:cs="Cambria" w:hAnsi="Cambria" w:eastAsia="Cambria" w:ascii="Cambria"/>
          <w:spacing w:val="2"/>
          <w:w w:val="99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………</w:t>
      </w:r>
      <w:r>
        <w:rPr>
          <w:rFonts w:cs="Cambria" w:hAnsi="Cambria" w:eastAsia="Cambria" w:ascii="Cambria"/>
          <w:spacing w:val="3"/>
          <w:w w:val="99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solicităm: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799" w:right="82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sec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6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99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99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99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4"/>
          <w:w w:val="99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99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99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8"/>
        <w:ind w:left="117" w:right="79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ermen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30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cme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scă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mn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12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n.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Leg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 w:lineRule="auto" w:line="360"/>
        <w:ind w:left="117" w:right="76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393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/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2004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8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eş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eea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eş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75" w:firstLine="720"/>
      </w:pP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6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ermen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3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6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ect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60"/>
        <w:ind w:left="117" w:right="90"/>
        <w:sectPr>
          <w:type w:val="continuous"/>
          <w:pgSz w:w="12240" w:h="15840"/>
          <w:pgMar w:top="1380" w:bottom="280" w:left="1160" w:right="780"/>
        </w:sectPr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57" w:lineRule="auto" w:line="360"/>
        <w:ind w:left="1157" w:right="741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şe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…………..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7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8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nea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8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8" w:firstLine="720"/>
      </w:pP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.……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nscr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lt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ol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l,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6" w:firstLine="720"/>
      </w:pPr>
      <w:r>
        <w:pict>
          <v:shape type="#_x0000_t202" style="position:absolute;margin-left:11.05pt;margin-top:79.8723pt;width:589.9pt;height:130.9pt;mso-position-horizontal-relative:page;mso-position-vertical-relative:paragraph;z-index:-542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92" w:lineRule="auto" w:line="359"/>
                    <w:ind w:left="1056" w:right="779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ce,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lor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lor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eneș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nd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leger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1" w:lineRule="auto" w:line="360"/>
                    <w:ind w:left="1056" w:right="777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….</w:t>
                  </w:r>
                  <w:r>
                    <w:rPr>
                      <w:rFonts w:cs="Cambria" w:hAnsi="Cambria" w:eastAsia="Cambria" w:ascii="Cambria"/>
                      <w:b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men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elor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nerea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b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….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reg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gr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nreg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sol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05pt;margin-top:79.8723pt;width:589.9pt;height:130.9pt;mso-position-horizontal-relative:page;mso-position-vertical-relative:paragraph;z-index:-541">
            <v:imagedata o:title="" r:id="rId5"/>
          </v:shape>
        </w:pic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vă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înreg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……………………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57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9"/>
        <w:ind w:left="1157" w:right="877" w:firstLine="720"/>
        <w:sectPr>
          <w:pgMar w:header="0" w:footer="1379" w:top="1380" w:bottom="280" w:left="120" w:right="120"/>
          <w:pgSz w:w="12240" w:h="15840"/>
        </w:sectPr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Ho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……….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nerea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vă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ce,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eneș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legerea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………….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vă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57" w:lineRule="auto" w:line="360"/>
        <w:ind w:left="1157" w:right="8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egr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bse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…..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b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nu</w:t>
      </w:r>
      <w:r>
        <w:rPr>
          <w:rFonts w:cs="Cambria" w:hAnsi="Cambria" w:eastAsia="Cambria" w:ascii="Cambria"/>
          <w:b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revo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mod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neleg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l,</w:t>
      </w:r>
      <w:r>
        <w:rPr>
          <w:rFonts w:cs="Cambria" w:hAnsi="Cambria" w:eastAsia="Cambria" w:ascii="Cambria"/>
          <w:b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revoc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58"/>
        <w:ind w:left="1157" w:right="879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.,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nă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egr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i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zv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i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i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i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8" w:firstLine="720"/>
      </w:pPr>
      <w:r>
        <w:pict>
          <v:shape type="#_x0000_t202" style="position:absolute;margin-left:11.05pt;margin-top:122.112pt;width:589.9pt;height:133.724pt;mso-position-horizontal-relative:page;mso-position-vertical-relative:paragraph;z-index:-540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92" w:lineRule="auto" w:line="360"/>
                    <w:ind w:left="1056" w:right="779"/>
                  </w:pP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dida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fost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îşi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pot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exp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ivi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ic,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iza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din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esc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facă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sau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devi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depe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0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fă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eşii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espec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ivi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before="58" w:lineRule="atLeast" w:line="420"/>
                    <w:ind w:left="1056" w:right="778" w:firstLine="720"/>
                  </w:pP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Consiliului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munici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iului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au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fost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consili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locali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care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înscris</w:t>
                  </w:r>
                  <w:r>
                    <w:rPr>
                      <w:rFonts w:cs="Cambria" w:hAnsi="Cambria" w:eastAsia="Cambria" w:ascii="Cambria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alte</w:t>
                  </w:r>
                  <w:r>
                    <w:rPr>
                      <w:rFonts w:cs="Cambria" w:hAnsi="Cambria" w:eastAsia="Cambria" w:ascii="Cambri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cât</w:t>
                  </w:r>
                  <w:r>
                    <w:rPr>
                      <w:rFonts w:cs="Cambria" w:hAnsi="Cambria" w:eastAsia="Cambria" w:ascii="Cambria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list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ora</w:t>
                  </w:r>
                  <w:r>
                    <w:rPr>
                      <w:rFonts w:cs="Cambria" w:hAnsi="Cambria" w:eastAsia="Cambria" w:ascii="Cambria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au</w:t>
                  </w:r>
                  <w:r>
                    <w:rPr>
                      <w:rFonts w:cs="Cambria" w:hAnsi="Cambria" w:eastAsia="Cambria" w:ascii="Cambri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rile</w:t>
                  </w:r>
                  <w:r>
                    <w:rPr>
                      <w:rFonts w:cs="Cambria" w:hAnsi="Cambria" w:eastAsia="Cambria" w:ascii="Cambria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locale</w:t>
                  </w:r>
                  <w:r>
                    <w:rPr>
                      <w:rFonts w:cs="Cambria" w:hAnsi="Cambria" w:eastAsia="Cambria" w:ascii="Cambri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sf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șura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05pt;margin-top:122.112pt;width:589.9pt;height:130.9pt;mso-position-horizontal-relative:page;mso-position-vertical-relative:paragraph;z-index:-539">
            <v:imagedata o:title="" r:id="rId6"/>
          </v:shape>
        </w:pic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O.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6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46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09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55/20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unor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suri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ind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ministratia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locală,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articolul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nic,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atul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1,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următoar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(1)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2014,</w:t>
      </w:r>
      <w:r>
        <w:rPr>
          <w:rFonts w:cs="Cambria" w:hAnsi="Cambria" w:eastAsia="Cambria" w:ascii="Cambria"/>
          <w:b/>
          <w:i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2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9</w:t>
      </w:r>
      <w:r>
        <w:rPr>
          <w:rFonts w:cs="Cambria" w:hAnsi="Cambria" w:eastAsia="Cambria" w:ascii="Cambria"/>
          <w:b/>
          <w:i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  <w:t>h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ş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5</w:t>
      </w:r>
      <w:r>
        <w:rPr>
          <w:rFonts w:cs="Cambria" w:hAnsi="Cambria" w:eastAsia="Cambria" w:ascii="Cambria"/>
          <w:b/>
          <w:i/>
          <w:spacing w:val="16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2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13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Le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5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3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9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3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/2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b/>
          <w:i/>
          <w:spacing w:val="8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vi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9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9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ş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or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odifică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ioa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e,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en</w:t>
      </w:r>
      <w:r>
        <w:rPr>
          <w:rFonts w:cs="Cambria" w:hAnsi="Cambria" w:eastAsia="Cambria" w:ascii="Cambria"/>
          <w:b/>
          <w:i/>
          <w:spacing w:val="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45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zi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da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vi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eze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ă,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eşe</w:t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e,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57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iunie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2012,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cum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877"/>
      </w:pP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…………………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55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/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2014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nscr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..;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1"/>
        <w:ind w:left="1157" w:right="879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urmare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țiunilor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rimate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atru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num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rați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sus,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conform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014,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rul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lui</w:t>
      </w:r>
      <w:r>
        <w:rPr>
          <w:rFonts w:cs="Cambria" w:hAnsi="Cambria" w:eastAsia="Cambria" w:ascii="Cambria"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ocal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s-a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nouă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oritat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2"/>
        <w:ind w:left="1157" w:right="882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locali,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intre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……,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stora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alăturân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-se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rul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877"/>
        <w:sectPr>
          <w:pgMar w:header="0" w:footer="1379" w:top="1380" w:bottom="280" w:left="120" w:right="120"/>
          <w:pgSz w:w="12240" w:h="15840"/>
        </w:sectPr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ționăm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rimarul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iului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tot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57" w:lineRule="auto" w:line="360"/>
        <w:ind w:left="1157" w:right="879" w:firstLine="72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ță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astă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ituație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t,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ortat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oritate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formată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rul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consiliului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local,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iniți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având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schim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mnatului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……………………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iului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hotărâre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rivind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r,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57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alin.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215/2001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(4)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Schi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vicep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poa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face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adop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ie,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sau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i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2"/>
        <w:ind w:left="1157" w:right="883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onvocat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ință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inară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877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rivind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schim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rimarului,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9"/>
      </w:pPr>
      <w:r>
        <w:pict>
          <v:shape type="#_x0000_t202" style="position:absolute;margin-left:11.05pt;margin-top:-135.004pt;width:589.9pt;height:135.776pt;mso-position-horizontal-relative:page;mso-position-vertical-relative:paragraph;z-index:-538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lineRule="exact" w:line="240"/>
                    <w:ind w:left="1056"/>
                  </w:pP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motive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rima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ul</w:t>
                  </w:r>
                  <w:r>
                    <w:rPr>
                      <w:rFonts w:cs="Cambria" w:hAnsi="Cambria" w:eastAsia="Cambria" w:ascii="Cambria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făcut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trimit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ir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ctă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55/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011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lineRule="auto" w:line="360"/>
                    <w:ind w:left="1056" w:right="779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noua</w:t>
                  </w:r>
                  <w:r>
                    <w:rPr>
                      <w:rFonts w:cs="Cambria" w:hAnsi="Cambria" w:eastAsia="Cambria" w:ascii="Cambria"/>
                      <w:spacing w:val="4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oritate</w:t>
                  </w:r>
                  <w:r>
                    <w:rPr>
                      <w:rFonts w:cs="Cambria" w:hAnsi="Cambria" w:eastAsia="Cambria" w:ascii="Cambria"/>
                      <w:spacing w:val="4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onsiliul</w:t>
                  </w:r>
                  <w:r>
                    <w:rPr>
                      <w:rFonts w:cs="Cambria" w:hAnsi="Cambria" w:eastAsia="Cambria" w:ascii="Cambria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local</w:t>
                  </w:r>
                  <w:r>
                    <w:rPr>
                      <w:rFonts w:cs="Cambria" w:hAnsi="Cambria" w:eastAsia="Cambria" w:ascii="Cambria"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usă</w:t>
                  </w:r>
                  <w:r>
                    <w:rPr>
                      <w:rFonts w:cs="Cambria" w:hAnsi="Cambria" w:eastAsia="Cambria" w:ascii="Cambria"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</w:t>
                  </w:r>
                  <w:r>
                    <w:rPr>
                      <w:rFonts w:cs="Cambria" w:hAnsi="Cambria" w:eastAsia="Cambria" w:ascii="Cambria"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consili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cs="Cambria" w:hAnsi="Cambria" w:eastAsia="Cambria" w:ascii="Cambria"/>
                      <w:spacing w:val="4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lo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ali</w:t>
                  </w:r>
                  <w:r>
                    <w:rPr>
                      <w:rFonts w:cs="Cambria" w:hAnsi="Cambria" w:eastAsia="Cambria" w:ascii="Cambria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……,</w:t>
                  </w:r>
                  <w:r>
                    <w:rPr>
                      <w:rFonts w:cs="Cambria" w:hAnsi="Cambria" w:eastAsia="Cambria" w:ascii="Cambria"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rând</w:t>
                  </w:r>
                  <w:r>
                    <w:rPr>
                      <w:rFonts w:cs="Cambria" w:hAnsi="Cambria" w:eastAsia="Cambria" w:ascii="Cambria"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că</w:t>
                  </w:r>
                  <w:r>
                    <w:rPr>
                      <w:rFonts w:cs="Cambria" w:hAnsi="Cambria" w:eastAsia="Cambria" w:ascii="Cambria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s-a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romovar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unui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roi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hotărâ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tru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schim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vic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rimarului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(m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before="2"/>
                    <w:ind w:left="105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)</w:t>
                  </w:r>
                  <w:r>
                    <w:rPr>
                      <w:rFonts w:cs="Cambria" w:hAnsi="Cambria" w:eastAsia="Cambria" w:ascii="Cambria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unui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nou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vic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rimar,</w:t>
                  </w:r>
                  <w:r>
                    <w:rPr>
                      <w:rFonts w:cs="Cambria" w:hAnsi="Cambria" w:eastAsia="Cambria" w:ascii="Cambri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noua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ma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oritate</w:t>
                  </w:r>
                  <w:r>
                    <w:rPr>
                      <w:rFonts w:cs="Cambria" w:hAnsi="Cambria" w:eastAsia="Cambria" w:ascii="Cambria"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onstituită.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lineRule="auto" w:line="360"/>
                    <w:ind w:left="1056" w:right="779" w:firstLine="720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cs="Cambria" w:hAnsi="Cambria" w:eastAsia="Cambria" w:ascii="Cambria"/>
                      <w:b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4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mb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cs="Cambria" w:hAnsi="Cambria" w:eastAsia="Cambria" w:ascii="Cambria"/>
                      <w:b/>
                      <w:spacing w:val="4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3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4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…..</w:t>
                  </w:r>
                  <w:r>
                    <w:rPr>
                      <w:rFonts w:cs="Cambria" w:hAnsi="Cambria" w:eastAsia="Cambria" w:ascii="Cambria"/>
                      <w:b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bsemn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…………………</w:t>
                  </w:r>
                  <w:r>
                    <w:rPr>
                      <w:rFonts w:cs="Cambria" w:hAnsi="Cambria" w:eastAsia="Cambria" w:ascii="Cambria"/>
                      <w:b/>
                      <w:spacing w:val="4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ost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05pt;margin-top:-130.128pt;width:589.9pt;height:130.9pt;mso-position-horizontal-relative:page;mso-position-vertical-relative:paragraph;z-index:-537">
            <v:imagedata o:title="" r:id="rId7"/>
          </v:shape>
        </w:pic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revoc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…………….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legerea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..</w:t>
      </w:r>
      <w:r>
        <w:rPr>
          <w:rFonts w:cs="Cambria" w:hAnsi="Cambria" w:eastAsia="Cambria" w:ascii="Cambria"/>
          <w:b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ost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esemn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erso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………….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8" w:firstLine="720"/>
      </w:pP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ese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Proces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verb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3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verb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l)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mbele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(cei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..cons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…..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),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spacing w:val="-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78" w:firstLine="720"/>
        <w:sectPr>
          <w:pgMar w:header="0" w:footer="1379" w:top="1380" w:bottom="280" w:left="120" w:right="120"/>
          <w:pgSz w:w="12240" w:h="15840"/>
        </w:sectPr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r.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761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17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12.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2014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ții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Constituți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nale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Români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misă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xc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constituționali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vocată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014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hotărân</w:t>
      </w:r>
      <w:r>
        <w:rPr>
          <w:rFonts w:cs="Cambria" w:hAnsi="Cambria" w:eastAsia="Cambria" w:ascii="Cambria"/>
          <w:spacing w:val="-1"/>
          <w:w w:val="99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u</w:t>
      </w:r>
      <w:r>
        <w:rPr>
          <w:rFonts w:cs="Cambria" w:hAnsi="Cambria" w:eastAsia="Cambria" w:ascii="Cambria"/>
          <w:spacing w:val="-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-se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57" w:lineRule="auto" w:line="360"/>
        <w:ind w:left="117" w:right="78"/>
      </w:pPr>
      <w:r>
        <w:pict>
          <v:group style="position:absolute;margin-left:11.05pt;margin-top:330.55pt;width:589.9pt;height:130.9pt;mso-position-horizontal-relative:page;mso-position-vertical-relative:page;z-index:-535" coordorigin="221,6611" coordsize="11798,2618">
            <v:group style="position:absolute;left:1997;top:7772;width:9202;height:0" coordorigin="1997,7772" coordsize="9202,0">
              <v:shape style="position:absolute;left:1997;top:7772;width:9202;height:0" coordorigin="1997,7772" coordsize="9202,0" path="m1997,7772l11198,7772e" filled="f" stroked="t" strokeweight="0.94pt" strokecolor="#000000">
                <v:path arrowok="t"/>
              </v:shape>
              <v:group style="position:absolute;left:1277;top:8195;width:9922;height:0" coordorigin="1277,8195" coordsize="9922,0">
                <v:shape style="position:absolute;left:1277;top:8195;width:9922;height:0" coordorigin="1277,8195" coordsize="9922,0" path="m1277,8195l11198,8195e" filled="f" stroked="t" strokeweight="0.94pt" strokecolor="#000000">
                  <v:path arrowok="t"/>
                </v:shape>
                <v:group style="position:absolute;left:1277;top:8617;width:9922;height:0" coordorigin="1277,8617" coordsize="9922,0">
                  <v:shape style="position:absolute;left:1277;top:8617;width:9922;height:0" coordorigin="1277,8617" coordsize="9922,0" path="m1277,8617l11198,8617e" filled="f" stroked="t" strokeweight="0.94pt" strokecolor="#000000">
                    <v:path arrowok="t"/>
                  </v:shape>
                  <v:group style="position:absolute;left:1277;top:9040;width:9922;height:0" coordorigin="1277,9040" coordsize="9922,0">
                    <v:shape style="position:absolute;left:1277;top:9040;width:9922;height:0" coordorigin="1277,9040" coordsize="9922,0" path="m1277,9040l11198,9040e" filled="f" stroked="t" strokeweight="0.94pt" strokecolor="#000000">
                      <v:path arrowok="t"/>
                    </v:shape>
                    <v:shape type="#_x0000_t75" style="position:absolute;left:221;top:6611;width:11798;height:2618">
                      <v:imagedata o:title="" r:id="rId8"/>
                    </v:shape>
                  </v:group>
                </v:group>
              </v:group>
            </v:group>
            <w10:wrap type="none"/>
          </v:group>
        </w:pict>
      </w:r>
      <w:r>
        <w:pict>
          <v:shape type="#_x0000_t202" style="position:absolute;margin-left:11.05pt;margin-top:325.674pt;width:589.9pt;height:135.776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lineRule="exact" w:line="240"/>
                    <w:ind w:left="1056"/>
                  </w:pP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rin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care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fost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vocat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vic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rimarul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munici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iului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…………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…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asă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altă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rsoană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stă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fun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ție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sunt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lineRule="auto" w:line="360"/>
                    <w:ind w:left="1056" w:right="780" w:firstLine="720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Pr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eleg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b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rea</w:t>
                  </w:r>
                  <w:r>
                    <w:rPr>
                      <w:rFonts w:cs="Cambria" w:hAnsi="Cambria" w:eastAsia="Cambria" w:ascii="Cambria"/>
                      <w:b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celor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h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cei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li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membri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elor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ele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rora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st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eri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Ace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rece,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ră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elor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ru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eri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bene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55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2014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următoar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„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evede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55/2014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ad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  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115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(8)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147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(2)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ează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eze,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espi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eces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5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idice</w:t>
      </w:r>
      <w:r>
        <w:rPr>
          <w:rFonts w:cs="Cambria" w:hAnsi="Cambria" w:eastAsia="Cambria" w:ascii="Cambria"/>
          <w:b/>
          <w:i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od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oada</w:t>
      </w:r>
      <w:r>
        <w:rPr>
          <w:rFonts w:cs="Cambria" w:hAnsi="Cambria" w:eastAsia="Cambria" w:ascii="Cambria"/>
          <w:b/>
          <w:i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55/2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14</w:t>
      </w:r>
      <w:r>
        <w:rPr>
          <w:rFonts w:cs="Cambria" w:hAnsi="Cambria" w:eastAsia="Cambria" w:ascii="Cambria"/>
          <w:b/>
          <w:i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cizia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Defi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ivă</w:t>
      </w:r>
      <w:r>
        <w:rPr>
          <w:rFonts w:cs="Cambria" w:hAnsi="Cambria" w:eastAsia="Cambria" w:ascii="Cambria"/>
          <w:b/>
          <w:i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ie.</w:t>
      </w:r>
      <w:r>
        <w:rPr>
          <w:rFonts w:cs="Cambria" w:hAnsi="Cambria" w:eastAsia="Cambria" w:ascii="Cambria"/>
          <w:b/>
          <w:i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62"/>
        <w:ind w:left="117" w:right="81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761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17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12.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CCR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licată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onitorul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Oficial,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46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15.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837"/>
      </w:pP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Consi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răm</w:t>
      </w:r>
      <w:r>
        <w:rPr>
          <w:rFonts w:cs="Cambria" w:hAnsi="Cambria" w:eastAsia="Cambria" w:ascii="Cambria"/>
          <w:spacing w:val="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că</w:t>
      </w:r>
      <w:r>
        <w:rPr>
          <w:rFonts w:cs="Cambria" w:hAnsi="Cambria" w:eastAsia="Cambria" w:ascii="Cambria"/>
          <w:spacing w:val="1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hotărâr</w:t>
      </w:r>
      <w:r>
        <w:rPr>
          <w:rFonts w:cs="Cambria" w:hAnsi="Cambria" w:eastAsia="Cambria" w:ascii="Cambria"/>
          <w:spacing w:val="3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le</w:t>
      </w:r>
      <w:r>
        <w:rPr>
          <w:rFonts w:cs="Cambria" w:hAnsi="Cambria" w:eastAsia="Cambria" w:ascii="Cambria"/>
          <w:spacing w:val="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14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consiliu</w:t>
      </w:r>
      <w:r>
        <w:rPr>
          <w:rFonts w:cs="Cambria" w:hAnsi="Cambria" w:eastAsia="Cambria" w:ascii="Cambria"/>
          <w:spacing w:val="8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local</w:t>
      </w:r>
      <w:r>
        <w:rPr>
          <w:rFonts w:cs="Cambria" w:hAnsi="Cambria" w:eastAsia="Cambria" w:ascii="Cambria"/>
          <w:spacing w:val="1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con</w:t>
      </w:r>
      <w:r>
        <w:rPr>
          <w:rFonts w:cs="Cambria" w:hAnsi="Cambria" w:eastAsia="Cambria" w:ascii="Cambria"/>
          <w:spacing w:val="3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state</w:t>
      </w:r>
      <w:r>
        <w:rPr>
          <w:rFonts w:cs="Cambria" w:hAnsi="Cambria" w:eastAsia="Cambria" w:ascii="Cambria"/>
          <w:spacing w:val="6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ta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în</w:t>
      </w:r>
      <w:r>
        <w:rPr>
          <w:rFonts w:cs="Cambria" w:hAnsi="Cambria" w:eastAsia="Cambria" w:ascii="Cambria"/>
          <w:spacing w:val="1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1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O</w:t>
      </w:r>
      <w:r>
        <w:rPr>
          <w:rFonts w:cs="Cambria" w:hAnsi="Cambria" w:eastAsia="Cambria" w:ascii="Cambria"/>
          <w:spacing w:val="12"/>
          <w:w w:val="100"/>
          <w:position w:val="-1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G</w:t>
      </w:r>
      <w:r>
        <w:rPr>
          <w:rFonts w:cs="Cambria" w:hAnsi="Cambria" w:eastAsia="Cambria" w:ascii="Cambria"/>
          <w:spacing w:val="1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nr.</w:t>
      </w:r>
      <w:r>
        <w:rPr>
          <w:rFonts w:cs="Cambria" w:hAnsi="Cambria" w:eastAsia="Cambria" w:ascii="Cambria"/>
          <w:spacing w:val="1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55/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0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4,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/>
        <w:ind w:left="117"/>
      </w:pPr>
      <w:r>
        <w:rPr>
          <w:rFonts w:cs="Cambria" w:hAnsi="Cambria" w:eastAsia="Cambria" w:ascii="Cambria"/>
          <w:b/>
          <w:w w:val="99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j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ră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ru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3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/>
      </w:pPr>
      <w:r>
        <w:rPr>
          <w:rFonts w:cs="Cambria" w:hAnsi="Cambria" w:eastAsia="Cambria" w:ascii="Cambria"/>
          <w:b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 w:lineRule="auto" w:line="359"/>
        <w:ind w:left="117" w:right="76" w:firstLine="72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conomia</w:t>
      </w:r>
      <w:r>
        <w:rPr>
          <w:rFonts w:cs="Cambria" w:hAnsi="Cambria" w:eastAsia="Cambria" w:ascii="Cambria"/>
          <w:spacing w:val="3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use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cății</w:t>
      </w:r>
      <w:r>
        <w:rPr>
          <w:rFonts w:cs="Cambria" w:hAnsi="Cambria" w:eastAsia="Cambria" w:ascii="Cambria"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alin.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t.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position w:val="6"/>
          <w:sz w:val="16"/>
          <w:szCs w:val="16"/>
        </w:rPr>
        <w:t>1</w:t>
      </w:r>
      <w:r>
        <w:rPr>
          <w:rFonts w:cs="Cambria" w:hAnsi="Cambria" w:eastAsia="Cambria" w:ascii="Cambria"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spacing w:val="24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nr.</w:t>
      </w:r>
      <w:r>
        <w:rPr>
          <w:rFonts w:cs="Cambria" w:hAnsi="Cambria" w:eastAsia="Cambria" w:ascii="Cambria"/>
          <w:spacing w:val="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393/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004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rivind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tatutul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al</w:t>
      </w:r>
      <w:r>
        <w:rPr>
          <w:rFonts w:cs="Cambria" w:hAnsi="Cambria" w:eastAsia="Cambria" w:ascii="Cambria"/>
          <w:spacing w:val="6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șilor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cali,</w:t>
      </w:r>
      <w:r>
        <w:rPr>
          <w:rFonts w:cs="Cambria" w:hAnsi="Cambria" w:eastAsia="Cambria" w:ascii="Cambria"/>
          <w:spacing w:val="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conform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căr</w:t>
      </w:r>
      <w:r>
        <w:rPr>
          <w:rFonts w:cs="Cambria" w:hAnsi="Cambria" w:eastAsia="Cambria" w:ascii="Cambria"/>
          <w:spacing w:val="2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ra,</w:t>
      </w:r>
      <w:r>
        <w:rPr>
          <w:rFonts w:cs="Cambria" w:hAnsi="Cambria" w:eastAsia="Cambria" w:ascii="Cambria"/>
          <w:spacing w:val="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“(2)</w:t>
      </w:r>
      <w:r>
        <w:rPr>
          <w:rFonts w:cs="Cambria" w:hAnsi="Cambria" w:eastAsia="Cambria" w:ascii="Cambria"/>
          <w:b/>
          <w:i/>
          <w:spacing w:val="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ocal</w:t>
      </w:r>
      <w:r>
        <w:rPr>
          <w:rFonts w:cs="Cambria" w:hAnsi="Cambria" w:eastAsia="Cambria" w:ascii="Cambria"/>
          <w:b/>
          <w:i/>
          <w:spacing w:val="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sau</w:t>
      </w:r>
      <w:r>
        <w:rPr>
          <w:rFonts w:cs="Cambria" w:hAnsi="Cambria" w:eastAsia="Cambria" w:ascii="Cambria"/>
          <w:b/>
          <w:i/>
          <w:spacing w:val="6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ier</w:t>
      </w:r>
      <w:r>
        <w:rPr>
          <w:rFonts w:cs="Cambria" w:hAnsi="Cambria" w:eastAsia="Cambria" w:ascii="Cambria"/>
          <w:b/>
          <w:i/>
          <w:spacing w:val="4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ean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ce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ează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ep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5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8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exp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3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da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i,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oa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caz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i: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  <w:t>   </w:t>
      </w:r>
      <w:r>
        <w:rPr>
          <w:rFonts w:cs="Cambria" w:hAnsi="Cambria" w:eastAsia="Cambria" w:ascii="Cambria"/>
          <w:b/>
          <w:i/>
          <w:spacing w:val="1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h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6"/>
          <w:sz w:val="16"/>
          <w:szCs w:val="16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pi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4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9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2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2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pa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po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position w:val="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 w:lineRule="exact" w:line="260"/>
        <w:ind w:left="117"/>
      </w:pPr>
      <w:r>
        <w:rPr>
          <w:rFonts w:cs="Cambria" w:hAnsi="Cambria" w:eastAsia="Cambria" w:ascii="Cambria"/>
          <w:b/>
          <w:i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1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2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or</w:t>
      </w:r>
      <w:r>
        <w:rPr>
          <w:rFonts w:cs="Cambria" w:hAnsi="Cambria" w:eastAsia="Cambria" w:ascii="Cambria"/>
          <w:b/>
          <w:i/>
          <w:spacing w:val="-1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7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7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1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fos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”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 w:lineRule="auto" w:line="361"/>
        <w:ind w:left="117" w:right="80" w:firstLine="720"/>
        <w:sectPr>
          <w:pgMar w:header="0" w:footer="1379" w:top="1380" w:bottom="280" w:left="1160" w:right="920"/>
          <w:pgSz w:w="12240" w:h="15840"/>
        </w:sectPr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țiii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coro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orate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8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14/2003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rivit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cărora,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“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erea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-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bru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”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57" w:lineRule="auto" w:line="360"/>
        <w:ind w:left="1157" w:right="879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Așa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ar,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-au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rora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licit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locali,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timp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rul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</w:t>
      </w:r>
      <w:r>
        <w:rPr>
          <w:rFonts w:cs="Cambria" w:hAnsi="Cambria" w:eastAsia="Cambria" w:ascii="Cambria"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unct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ut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artid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misi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57" w:right="881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ci,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onitorul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Oficial</w:t>
      </w:r>
      <w:r>
        <w:rPr>
          <w:rFonts w:cs="Cambria" w:hAnsi="Cambria" w:eastAsia="Cambria" w:ascii="Cambria"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761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2.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2014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CCR,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nu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us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nicio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încât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ficiat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unui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alt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statut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olitic,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ctiv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unui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alt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artid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sau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1839" w:right="1689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rivire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761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17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2.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R.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ținut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u</w:t>
      </w:r>
      <w:r>
        <w:rPr>
          <w:rFonts w:cs="Cambria" w:hAnsi="Cambria" w:eastAsia="Cambria" w:ascii="Cambria"/>
          <w:spacing w:val="-3"/>
          <w:w w:val="99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mătoar</w:t>
      </w:r>
      <w:r>
        <w:rPr>
          <w:rFonts w:cs="Cambria" w:hAnsi="Cambria" w:eastAsia="Cambria" w:ascii="Cambria"/>
          <w:spacing w:val="1"/>
          <w:w w:val="99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99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: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ind w:left="1157" w:right="6255"/>
      </w:pP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“(3)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deciziei</w:t>
      </w:r>
      <w:r>
        <w:rPr>
          <w:rFonts w:cs="Cambria" w:hAnsi="Cambria" w:eastAsia="Cambria" w:ascii="Cambria"/>
          <w:b/>
          <w:i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center"/>
        <w:ind w:left="1277" w:right="894"/>
      </w:pP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51.</w:t>
      </w:r>
      <w:r>
        <w:rPr>
          <w:rFonts w:cs="Cambria" w:hAnsi="Cambria" w:eastAsia="Cambria" w:ascii="Cambria"/>
          <w:b/>
          <w:i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vede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ex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secă</w:t>
      </w:r>
      <w:r>
        <w:rPr>
          <w:rFonts w:cs="Cambria" w:hAnsi="Cambria" w:eastAsia="Cambria" w:ascii="Cambria"/>
          <w:b/>
          <w:i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fel</w:t>
      </w:r>
      <w:r>
        <w:rPr>
          <w:rFonts w:cs="Cambria" w:hAnsi="Cambria" w:eastAsia="Cambria" w:ascii="Cambria"/>
          <w:b/>
          <w:i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ă,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aceas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99"/>
          <w:sz w:val="24"/>
          <w:szCs w:val="24"/>
        </w:rPr>
        <w:t>afec</w:t>
      </w:r>
      <w:r>
        <w:rPr>
          <w:rFonts w:cs="Cambria" w:hAnsi="Cambria" w:eastAsia="Cambria" w:ascii="Cambria"/>
          <w:b/>
          <w:i/>
          <w:spacing w:val="-1"/>
          <w:w w:val="99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3"/>
          <w:w w:val="99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99"/>
          <w:sz w:val="24"/>
          <w:szCs w:val="24"/>
        </w:rPr>
        <w:t>ază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8"/>
        <w:ind w:left="1157" w:right="880"/>
      </w:pPr>
      <w:r>
        <w:pict>
          <v:shape type="#_x0000_t202" style="position:absolute;margin-left:11.05pt;margin-top:-130.128pt;width:589.9pt;height:130.9pt;mso-position-horizontal-relative:page;mso-position-vertical-relative:paragraph;z-index:-534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68" w:lineRule="auto" w:line="360"/>
                    <w:ind w:left="1056" w:right="781"/>
                  </w:pP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iv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său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(Decizia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221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din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12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oie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2008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sau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Decizia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55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din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fe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2014).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ase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vici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ex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secă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acope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adop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aceea,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ivi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ve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55/2014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214"/>
                  </w:pP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52.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ivit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isp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de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75" style="position:absolute;margin-left:11.05pt;margin-top:-130.128pt;width:589.9pt;height:130.9pt;mso-position-horizontal-relative:page;mso-position-vertical-relative:paragraph;z-index:-533">
            <v:imagedata o:title="" r:id="rId9"/>
          </v:shape>
        </w:pic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aceas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od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idice,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evăz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oz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 w:lineRule="auto" w:line="360"/>
        <w:ind w:left="1157" w:right="883"/>
        <w:sectPr>
          <w:pgMar w:header="0" w:footer="1379" w:top="1380" w:bottom="280" w:left="120" w:right="120"/>
          <w:pgSz w:w="12240" w:h="15840"/>
        </w:sectPr>
      </w:pP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147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(1)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vedea,</w:t>
      </w:r>
      <w:r>
        <w:rPr>
          <w:rFonts w:cs="Cambria" w:hAnsi="Cambria" w:eastAsia="Cambria" w:ascii="Cambria"/>
          <w:b/>
          <w:i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cest</w:t>
      </w:r>
      <w:r>
        <w:rPr>
          <w:rFonts w:cs="Cambria" w:hAnsi="Cambria" w:eastAsia="Cambria" w:ascii="Cambria"/>
          <w:b/>
          <w:i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s,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17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1995,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ficial</w:t>
      </w:r>
      <w:r>
        <w:rPr>
          <w:rFonts w:cs="Cambria" w:hAnsi="Cambria" w:eastAsia="Cambria" w:ascii="Cambria"/>
          <w:b/>
          <w:i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iei,</w:t>
      </w:r>
      <w:r>
        <w:rPr>
          <w:rFonts w:cs="Cambria" w:hAnsi="Cambria" w:eastAsia="Cambria" w:ascii="Cambria"/>
          <w:b/>
          <w:i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16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26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1995,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95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8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06,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sau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Decizia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039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7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09,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Decizia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640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2009,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ficial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iei,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48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21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2009,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sau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55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2014).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3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eze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ecizii,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b/>
          <w:i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va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i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espi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ă,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exp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esă</w:t>
      </w:r>
      <w:r>
        <w:rPr>
          <w:rFonts w:cs="Cambria" w:hAnsi="Cambria" w:eastAsia="Cambria" w:ascii="Cambria"/>
          <w:b/>
          <w:i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147</w:t>
      </w:r>
      <w:r>
        <w:rPr>
          <w:rFonts w:cs="Cambria" w:hAnsi="Cambria" w:eastAsia="Cambria" w:ascii="Cambria"/>
          <w:b/>
          <w:i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(2)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vedea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acest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Decizia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98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2001,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ul</w:t>
      </w:r>
      <w:r>
        <w:rPr>
          <w:rFonts w:cs="Cambria" w:hAnsi="Cambria" w:eastAsia="Cambria" w:ascii="Cambria"/>
          <w:b/>
          <w:i/>
          <w:spacing w:val="2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ficial</w:t>
      </w:r>
      <w:r>
        <w:rPr>
          <w:rFonts w:cs="Cambria" w:hAnsi="Cambria" w:eastAsia="Cambria" w:ascii="Cambria"/>
          <w:b/>
          <w:i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iei,</w:t>
      </w:r>
      <w:r>
        <w:rPr>
          <w:rFonts w:cs="Cambria" w:hAnsi="Cambria" w:eastAsia="Cambria" w:ascii="Cambria"/>
          <w:b/>
          <w:i/>
          <w:spacing w:val="2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3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I,</w:t>
      </w:r>
      <w:r>
        <w:rPr>
          <w:rFonts w:cs="Cambria" w:hAnsi="Cambria" w:eastAsia="Cambria" w:ascii="Cambria"/>
          <w:b/>
          <w:i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256</w:t>
      </w:r>
      <w:r>
        <w:rPr>
          <w:rFonts w:cs="Cambria" w:hAnsi="Cambria" w:eastAsia="Cambria" w:ascii="Cambria"/>
          <w:b/>
          <w:i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8</w:t>
      </w:r>
      <w:r>
        <w:rPr>
          <w:rFonts w:cs="Cambria" w:hAnsi="Cambria" w:eastAsia="Cambria" w:ascii="Cambria"/>
          <w:b/>
          <w:i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ai</w:t>
      </w:r>
      <w:r>
        <w:rPr>
          <w:rFonts w:cs="Cambria" w:hAnsi="Cambria" w:eastAsia="Cambria" w:ascii="Cambria"/>
          <w:b/>
          <w:i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1),</w:t>
      </w:r>
      <w:r>
        <w:rPr>
          <w:rFonts w:cs="Cambria" w:hAnsi="Cambria" w:eastAsia="Cambria" w:ascii="Cambria"/>
          <w:b/>
          <w:i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i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ez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57" w:lineRule="auto" w:line="360"/>
        <w:ind w:left="117" w:right="76"/>
      </w:pPr>
      <w:r>
        <w:pict>
          <v:group style="position:absolute;margin-left:11.05pt;margin-top:330.55pt;width:589.9pt;height:130.9pt;mso-position-horizontal-relative:page;mso-position-vertical-relative:page;z-index:-531" coordorigin="221,6611" coordsize="11798,2618">
            <v:group style="position:absolute;left:1277;top:6750;width:9922;height:0" coordorigin="1277,6750" coordsize="9922,0">
              <v:shape style="position:absolute;left:1277;top:6750;width:9922;height:0" coordorigin="1277,6750" coordsize="9922,0" path="m1277,6750l11198,6750e" filled="f" stroked="t" strokeweight="0.94pt" strokecolor="#000000">
                <v:path arrowok="t"/>
              </v:shape>
              <v:group style="position:absolute;left:1277;top:7175;width:7207;height:0" coordorigin="1277,7175" coordsize="7207,0">
                <v:shape style="position:absolute;left:1277;top:7175;width:7207;height:0" coordorigin="1277,7175" coordsize="7207,0" path="m1277,7175l8484,7175e" filled="f" stroked="t" strokeweight="0.94pt" strokecolor="#000000">
                  <v:path arrowok="t"/>
                </v:shape>
                <v:shape type="#_x0000_t75" style="position:absolute;left:221;top:6611;width:11798;height:2618">
                  <v:imagedata o:title="" r:id="rId10"/>
                </v:shape>
              </v:group>
            </v:group>
            <w10:wrap type="none"/>
          </v:group>
        </w:pict>
      </w:r>
      <w:r>
        <w:pict>
          <v:shape type="#_x0000_t202" style="position:absolute;margin-left:11.05pt;margin-top:326.754pt;width:589.9pt;height:134.696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lineRule="exact" w:line="240"/>
                    <w:ind w:left="1056" w:right="796"/>
                  </w:pP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resa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enc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os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rezen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 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leg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”,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ind w:left="1056" w:right="3499"/>
                  </w:pP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robor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cele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9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1,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norm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v: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lineRule="auto" w:line="360"/>
                    <w:ind w:left="1056" w:right="780"/>
                  </w:pP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“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Art.</w:t>
                  </w:r>
                  <w:r>
                    <w:rPr>
                      <w:rFonts w:cs="Cambria" w:hAnsi="Cambria" w:eastAsia="Cambria" w:ascii="Cambria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9.</w:t>
                  </w:r>
                  <w:r>
                    <w:rPr>
                      <w:rFonts w:cs="Cambria" w:hAnsi="Cambria" w:eastAsia="Cambria" w:ascii="Cambri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-</w:t>
                  </w:r>
                  <w:r>
                    <w:rPr>
                      <w:rFonts w:cs="Cambria" w:hAnsi="Cambria" w:eastAsia="Cambria" w:ascii="Cambri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(1)</w:t>
                  </w:r>
                  <w:r>
                    <w:rPr>
                      <w:rFonts w:cs="Cambria" w:hAnsi="Cambria" w:eastAsia="Cambria" w:ascii="Cambria"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rsoana</w:t>
                  </w:r>
                  <w:r>
                    <w:rPr>
                      <w:rFonts w:cs="Cambria" w:hAnsi="Cambria" w:eastAsia="Cambria" w:ascii="Cambri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vatamata</w:t>
                  </w:r>
                  <w:r>
                    <w:rPr>
                      <w:rFonts w:cs="Cambria" w:hAnsi="Cambria" w:eastAsia="Cambria" w:ascii="Cambria"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înt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-un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sau</w:t>
                  </w:r>
                  <w:r>
                    <w:rPr>
                      <w:rFonts w:cs="Cambria" w:hAnsi="Cambria" w:eastAsia="Cambria" w:ascii="Cambria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ori</w:t>
                  </w:r>
                  <w:r>
                    <w:rPr>
                      <w:rFonts w:cs="Cambria" w:hAnsi="Cambria" w:eastAsia="Cambria" w:ascii="Cambri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înt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-un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itim</w:t>
                  </w:r>
                  <w:r>
                    <w:rPr>
                      <w:rFonts w:cs="Cambria" w:hAnsi="Cambria" w:eastAsia="Cambria" w:ascii="Cambria"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rin</w:t>
                  </w:r>
                  <w:r>
                    <w:rPr>
                      <w:rFonts w:cs="Cambria" w:hAnsi="Cambria" w:eastAsia="Cambria" w:ascii="Cambria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onante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sau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itii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onante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ate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tro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uce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actiune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tanta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ncios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ministra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iv,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însotita</w:t>
                  </w:r>
                  <w:r>
                    <w:rPr>
                      <w:rFonts w:cs="Cambria" w:hAnsi="Cambria" w:eastAsia="Cambria" w:ascii="Cambri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xc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tia</w:t>
                  </w:r>
                  <w:r>
                    <w:rPr>
                      <w:rFonts w:cs="Cambria" w:hAnsi="Cambria" w:eastAsia="Cambria" w:ascii="Cambri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constitutional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tat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masura</w:t>
                  </w:r>
                  <w:r>
                    <w:rPr>
                      <w:rFonts w:cs="Cambria" w:hAnsi="Cambria" w:eastAsia="Cambria" w:ascii="Cambri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care</w:t>
                  </w:r>
                  <w:r>
                    <w:rPr>
                      <w:rFonts w:cs="Cambria" w:hAnsi="Cambria" w:eastAsia="Cambria" w:ascii="Cambri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ctul</w:t>
                  </w:r>
                  <w:r>
                    <w:rPr>
                      <w:rFonts w:cs="Cambria" w:hAnsi="Cambria" w:eastAsia="Cambria" w:ascii="Cambri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rinci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</w:t>
                  </w:r>
                  <w:r>
                    <w:rPr>
                      <w:rFonts w:cs="Cambria" w:hAnsi="Cambria" w:eastAsia="Cambria" w:ascii="Cambri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cs="Cambria" w:hAnsi="Cambria" w:eastAsia="Cambria" w:ascii="Cambria"/>
                      <w:spacing w:val="2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ste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constatar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itu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ionalitatii</w:t>
                  </w:r>
                  <w:r>
                    <w:rPr>
                      <w:rFonts w:cs="Cambria" w:hAnsi="Cambria" w:eastAsia="Cambria" w:ascii="Cambria"/>
                      <w:spacing w:val="-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onant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iti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nanta.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115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(8)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ecesa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dice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od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ioada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55/20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(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espec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2014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ică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ez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decizii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ficial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iei,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I),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deciz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În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x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ş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fa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pot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fi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fe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j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ş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vi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vi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9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0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fi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â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I,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7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8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7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0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1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2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ă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ţ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60"/>
        <w:ind w:left="117" w:right="80" w:firstLine="720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nte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alin.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04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nciosului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ministrativ,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conform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cărora:</w:t>
      </w:r>
      <w:r>
        <w:rPr>
          <w:rFonts w:cs="Cambria" w:hAnsi="Cambria" w:eastAsia="Cambria" w:ascii="Cambria"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3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“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7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exact" w:line="260"/>
        <w:ind w:left="117" w:right="95"/>
      </w:pPr>
      <w:r>
        <w:rPr>
          <w:rFonts w:cs="Cambria" w:hAnsi="Cambria" w:eastAsia="Cambria" w:ascii="Cambria"/>
          <w:b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eg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vern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6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 w:lineRule="auto" w:line="359"/>
        <w:ind w:left="117" w:right="81" w:firstLine="158"/>
      </w:pPr>
      <w:r>
        <w:rPr>
          <w:rFonts w:cs="Cambria" w:hAnsi="Cambria" w:eastAsia="Cambria" w:ascii="Cambria"/>
          <w:b/>
          <w:w w:val="99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(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4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)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2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3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ere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3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-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1" w:lineRule="auto" w:line="360"/>
        <w:ind w:left="117" w:right="81" w:firstLine="158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(5)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Actiun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articol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oate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acor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iciile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ate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onante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Guv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rnului,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3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</w:rPr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cum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6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-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-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ve.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”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58"/>
        <w:ind w:left="117" w:right="79" w:firstLine="720"/>
        <w:sectPr>
          <w:pgMar w:header="0" w:footer="1379" w:top="1380" w:bottom="280" w:left="1160" w:right="920"/>
          <w:pgSz w:w="12240" w:h="15840"/>
        </w:sectPr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Având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ouă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04,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ste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</w:t>
      </w:r>
      <w:r>
        <w:rPr>
          <w:rFonts w:cs="Cambria" w:hAnsi="Cambria" w:eastAsia="Cambria" w:ascii="Cambria"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țiile</w:t>
      </w:r>
      <w:r>
        <w:rPr>
          <w:rFonts w:cs="Cambria" w:hAnsi="Cambria" w:eastAsia="Cambria" w:ascii="Cambria"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57"/>
        <w:ind w:left="117"/>
      </w:pPr>
      <w:r>
        <w:pict>
          <v:group style="position:absolute;margin-left:11.05pt;margin-top:330.55pt;width:589.9pt;height:130.9pt;mso-position-horizontal-relative:page;mso-position-vertical-relative:page;z-index:-529" coordorigin="221,6611" coordsize="11798,2618">
            <v:group style="position:absolute;left:5263;top:7772;width:6077;height:0" coordorigin="5263,7772" coordsize="6077,0">
              <v:shape style="position:absolute;left:5263;top:7772;width:6077;height:0" coordorigin="5263,7772" coordsize="6077,0" path="m5263,7772l11340,7772e" filled="f" stroked="t" strokeweight="0.94pt" strokecolor="#000000">
                <v:path arrowok="t"/>
              </v:shape>
              <v:group style="position:absolute;left:1277;top:8195;width:8954;height:0" coordorigin="1277,8195" coordsize="8954,0">
                <v:shape style="position:absolute;left:1277;top:8195;width:8954;height:0" coordorigin="1277,8195" coordsize="8954,0" path="m1277,8195l10231,8195e" filled="f" stroked="t" strokeweight="0.94pt" strokecolor="#000000">
                  <v:path arrowok="t"/>
                </v:shape>
                <v:shape type="#_x0000_t75" style="position:absolute;left:221;top:6611;width:11798;height:2618">
                  <v:imagedata o:title="" r:id="rId11"/>
                </v:shape>
              </v:group>
            </v:group>
            <w10:wrap type="none"/>
          </v:group>
        </w:pict>
      </w:r>
      <w:r>
        <w:pict>
          <v:shape type="#_x0000_t202" style="position:absolute;margin-left:11.05pt;margin-top:330.55pt;width:589.9pt;height:130.9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before="68"/>
                    <w:ind w:left="1776"/>
                  </w:pPr>
                  <w:r>
                    <w:rPr>
                      <w:rFonts w:cs="Cambria" w:hAnsi="Cambria" w:eastAsia="Cambria" w:ascii="Cambria"/>
                      <w:spacing w:val="-7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uie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vu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iții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9,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in.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2,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in.</w:t>
                  </w:r>
                  <w:r>
                    <w:rPr>
                      <w:rFonts w:cs="Cambria" w:hAnsi="Cambria" w:eastAsia="Cambria" w:ascii="Cambri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-2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lineRule="auto" w:line="360"/>
                    <w:ind w:left="1056" w:right="635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393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20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4,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orm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a,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spacing w:val="-1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uaţii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2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man</w:t>
                  </w:r>
                  <w:r>
                    <w:rPr>
                      <w:rFonts w:cs="Cambria" w:hAnsi="Cambria" w:eastAsia="Cambria" w:ascii="Cambria"/>
                      <w:spacing w:val="-2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-1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ocal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înain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x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ării</w:t>
                  </w:r>
                  <w:r>
                    <w:rPr>
                      <w:rFonts w:cs="Cambria" w:hAnsi="Cambria" w:eastAsia="Cambria" w:ascii="Cambria"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5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norma</w:t>
                  </w:r>
                  <w:r>
                    <w:rPr>
                      <w:rFonts w:cs="Cambria" w:hAnsi="Cambria" w:eastAsia="Cambria" w:ascii="Cambria"/>
                      <w:spacing w:val="-2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5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-1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şe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7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act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apă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vac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12,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in.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393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04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une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că,</w:t>
                  </w:r>
                  <w:r>
                    <w:rPr>
                      <w:rFonts w:cs="Cambria" w:hAnsi="Cambria" w:eastAsia="Cambria" w:ascii="Cambri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„(2)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Ho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avea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efe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3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sec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sau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9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i,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7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pec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3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ului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ministrativ,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-am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rit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ior,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coro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orate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7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393/20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ind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statutul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șilor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437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l,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ârâtului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ocal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lui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hotărâri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consta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num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ții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ând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-au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înscris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alt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artid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olitic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cât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căruia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9"/>
        <w:ind w:left="117" w:right="435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nsiliui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votul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atru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ficiat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ră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otă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ârile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nu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fost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anulate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către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insta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ța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ministrativ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atru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nu</w:t>
      </w:r>
      <w:r>
        <w:rPr>
          <w:rFonts w:cs="Cambria" w:hAnsi="Cambria" w:eastAsia="Cambria" w:ascii="Cambria"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au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tul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vot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calitate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locali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tase</w:t>
      </w:r>
      <w:r>
        <w:rPr>
          <w:rFonts w:cs="Cambria" w:hAnsi="Cambria" w:eastAsia="Cambria" w:ascii="Cambria"/>
          <w:spacing w:val="3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ata</w:t>
      </w:r>
      <w:r>
        <w:rPr>
          <w:rFonts w:cs="Cambria" w:hAnsi="Cambria" w:eastAsia="Cambria" w:ascii="Cambria"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3" w:lineRule="exact" w:line="260"/>
        <w:ind w:left="117"/>
      </w:pP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calit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ă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ții</w:t>
      </w:r>
      <w:r>
        <w:rPr>
          <w:rFonts w:cs="Cambria" w:hAnsi="Cambria" w:eastAsia="Cambria" w:ascii="Cambria"/>
          <w:spacing w:val="-8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ri</w:t>
      </w:r>
      <w:r>
        <w:rPr>
          <w:rFonts w:cs="Cambria" w:hAnsi="Cambria" w:eastAsia="Cambria" w:ascii="Cambria"/>
          <w:spacing w:val="-8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ai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arti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lor</w:t>
      </w:r>
      <w:r>
        <w:rPr>
          <w:rFonts w:cs="Cambria" w:hAnsi="Cambria" w:eastAsia="Cambria" w:ascii="Cambria"/>
          <w:spacing w:val="-1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olitice</w:t>
      </w:r>
      <w:r>
        <w:rPr>
          <w:rFonts w:cs="Cambria" w:hAnsi="Cambria" w:eastAsia="Cambria" w:ascii="Cambria"/>
          <w:spacing w:val="-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lis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le</w:t>
      </w:r>
      <w:r>
        <w:rPr>
          <w:rFonts w:cs="Cambria" w:hAnsi="Cambria" w:eastAsia="Cambria" w:ascii="Cambria"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cărora</w:t>
      </w:r>
      <w:r>
        <w:rPr>
          <w:rFonts w:cs="Cambria" w:hAnsi="Cambria" w:eastAsia="Cambria" w:ascii="Cambria"/>
          <w:spacing w:val="-7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au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can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at.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 w:lineRule="auto" w:line="358"/>
        <w:ind w:left="117" w:right="309"/>
      </w:pP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ean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sec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g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i.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efe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-15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va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fi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2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-1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-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ive</w:t>
      </w:r>
      <w:r>
        <w:rPr>
          <w:rFonts w:cs="Cambria" w:hAnsi="Cambria" w:eastAsia="Cambria" w:ascii="Cambria"/>
          <w:b/>
          <w:i/>
          <w:spacing w:val="-18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442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ci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rimarul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tarul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iului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ucă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linire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12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393/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004.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438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conform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alin.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554/2004,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țiune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oate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solicita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“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cum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si,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erea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-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ve.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”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837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ăm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uaţia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ncios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60"/>
        <w:ind w:left="117" w:right="76"/>
        <w:sectPr>
          <w:pgMar w:header="0" w:footer="1379" w:top="1380" w:bottom="280" w:left="1160" w:right="560"/>
          <w:pgSz w:w="12240" w:h="15840"/>
        </w:sectPr>
      </w:pPr>
      <w:r>
        <w:rPr>
          <w:rFonts w:cs="Cambria" w:hAnsi="Cambria" w:eastAsia="Cambria" w:ascii="Cambria"/>
          <w:spacing w:val="-4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mna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1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ține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astă</w:t>
      </w:r>
      <w:r>
        <w:rPr>
          <w:rFonts w:cs="Cambria" w:hAnsi="Cambria" w:eastAsia="Cambria" w:ascii="Cambria"/>
          <w:spacing w:val="2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27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-o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acă</w:t>
      </w:r>
      <w:r>
        <w:rPr>
          <w:rFonts w:cs="Cambria" w:hAnsi="Cambria" w:eastAsia="Cambria" w:ascii="Cambria"/>
          <w:spacing w:val="2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57" w:lineRule="auto" w:line="360"/>
        <w:ind w:left="117" w:right="67"/>
      </w:pPr>
      <w:r>
        <w:pict>
          <v:shape type="#_x0000_t75" style="position:absolute;margin-left:11.05pt;margin-top:330.55pt;width:589.9pt;height:130.9pt;mso-position-horizontal-relative:page;mso-position-vertical-relative:page;z-index:-527">
            <v:imagedata o:title="" r:id="rId13"/>
          </v:shape>
        </w:pict>
      </w:r>
      <w:r>
        <w:pict>
          <v:shape type="#_x0000_t202" style="position:absolute;margin-left:11.05pt;margin-top:330.55pt;width:589.9pt;height:130.9pt;mso-position-horizontal-relative:page;mso-position-vertical-relative:page;z-index:-528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10" w:lineRule="auto" w:line="360"/>
                    <w:ind w:left="1056" w:right="639"/>
                  </w:pP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eg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ză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nea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em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ons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2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1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-2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ber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23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men</w:t>
                  </w:r>
                  <w:r>
                    <w:rPr>
                      <w:rFonts w:cs="Cambria" w:hAnsi="Cambria" w:eastAsia="Cambria" w:ascii="Cambria"/>
                      <w:b/>
                      <w:spacing w:val="-2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-24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99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99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99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99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99"/>
                      <w:sz w:val="24"/>
                      <w:szCs w:val="24"/>
                    </w:rPr>
                    <w:t>sf</w:t>
                  </w:r>
                  <w:r>
                    <w:rPr>
                      <w:rFonts w:cs="Cambria" w:hAnsi="Cambria" w:eastAsia="Cambria" w:ascii="Cambria"/>
                      <w:b/>
                      <w:spacing w:val="-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7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5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-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ea</w:t>
                  </w:r>
                  <w:r>
                    <w:rPr>
                      <w:rFonts w:cs="Cambria" w:hAnsi="Cambria" w:eastAsia="Cambria" w:ascii="Cambria"/>
                      <w:b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6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ei</w:t>
                  </w:r>
                  <w:r>
                    <w:rPr>
                      <w:rFonts w:cs="Cambria" w:hAnsi="Cambria" w:eastAsia="Cambria" w:ascii="Cambria"/>
                      <w:b/>
                      <w:spacing w:val="-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8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6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lineRule="auto" w:line="360"/>
                    <w:ind w:left="1056" w:right="775" w:firstLine="708"/>
                  </w:pP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unt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aşa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faţa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nui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caz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cont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ncios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ctiv,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ntat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art.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8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ali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(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1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6"/>
                      <w:sz w:val="16"/>
                      <w:szCs w:val="16"/>
                    </w:rPr>
                    <w:t>1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)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554/20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position w:val="0"/>
                      <w:sz w:val="24"/>
                      <w:szCs w:val="24"/>
                    </w:rPr>
                    <w:t>0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4,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„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rsoan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fi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ice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spacing w:val="9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oan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j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uri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ice</w:t>
                  </w:r>
                  <w:r>
                    <w:rPr>
                      <w:rFonts w:cs="Cambria" w:hAnsi="Cambria" w:eastAsia="Cambria" w:ascii="Cambria"/>
                      <w:spacing w:val="4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rivat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ot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formula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te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rin</w:t>
                  </w:r>
                  <w:r>
                    <w:rPr>
                      <w:rFonts w:cs="Cambria" w:hAnsi="Cambria" w:eastAsia="Cambria" w:ascii="Cambria"/>
                      <w:spacing w:val="1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care</w:t>
                  </w:r>
                  <w:r>
                    <w:rPr>
                      <w:rFonts w:cs="Cambria" w:hAnsi="Cambria" w:eastAsia="Cambria" w:ascii="Cambria"/>
                      <w:spacing w:val="1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position w:val="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oca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arar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11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unui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int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position w:val="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itim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lic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numai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1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su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position w:val="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position w:val="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iar,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13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masura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position w:val="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55/20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4,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cată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vind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schim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9"/>
        <w:ind w:left="117" w:right="279" w:firstLine="708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ămat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orm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215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ţi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funcţion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7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ficiul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comunităţii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rii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283" w:firstLine="761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ost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onsi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iă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2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cât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2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ăşu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iţii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norma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onsi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fiind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icit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ătăma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5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ât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cât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nsi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2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anţii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825"/>
      </w:pPr>
      <w:r>
        <w:rPr>
          <w:rFonts w:cs="Cambria" w:hAnsi="Cambria" w:eastAsia="Cambria" w:ascii="Cambria"/>
          <w:spacing w:val="-5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24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6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vit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2,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in.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1,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r)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04,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ificări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tări</w:t>
      </w:r>
      <w:r>
        <w:rPr>
          <w:rFonts w:cs="Cambria" w:hAnsi="Cambria" w:eastAsia="Cambria" w:ascii="Cambria"/>
          <w:spacing w:val="-29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rioa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2"/>
        <w:ind w:left="117" w:right="431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vatamar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ului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itim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lic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cur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încalcar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tului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ctiv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sului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itim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418" w:firstLine="708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Toto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ată,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solicităm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15</w:t>
      </w:r>
      <w:r>
        <w:rPr>
          <w:rFonts w:cs="Cambria" w:hAnsi="Cambria" w:eastAsia="Cambria" w:ascii="Cambria"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nciosului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b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nerea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vă</w:t>
      </w:r>
      <w:r>
        <w:rPr>
          <w:rFonts w:cs="Cambria" w:hAnsi="Cambria" w:eastAsia="Cambria" w:ascii="Cambria"/>
          <w:b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59"/>
        <w:ind w:left="117" w:right="416"/>
        <w:sectPr>
          <w:pgNumType w:start="9"/>
          <w:pgMar w:footer="1482" w:header="0" w:top="1380" w:bottom="280" w:left="1160" w:right="580"/>
          <w:footerReference w:type="default" r:id="rId12"/>
          <w:pgSz w:w="12240" w:h="15840"/>
        </w:sectPr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ce,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ene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ș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Ho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…..</w:t>
      </w:r>
      <w:r>
        <w:rPr>
          <w:rFonts w:cs="Cambria" w:hAnsi="Cambria" w:eastAsia="Cambria" w:ascii="Cambria"/>
          <w:b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legerea</w:t>
      </w:r>
      <w:r>
        <w:rPr>
          <w:rFonts w:cs="Cambria" w:hAnsi="Cambria" w:eastAsia="Cambria" w:ascii="Cambria"/>
          <w:b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men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elor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3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em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57" w:lineRule="auto" w:line="360"/>
        <w:ind w:left="117" w:right="77"/>
      </w:pPr>
      <w:r>
        <w:pict>
          <v:group style="position:absolute;margin-left:11.05pt;margin-top:330.55pt;width:589.9pt;height:130.9pt;mso-position-horizontal-relative:page;mso-position-vertical-relative:page;z-index:-525" coordorigin="221,6611" coordsize="11798,2618">
            <v:group style="position:absolute;left:6350;top:8617;width:4848;height:0" coordorigin="6350,8617" coordsize="4848,0">
              <v:shape style="position:absolute;left:6350;top:8617;width:4848;height:0" coordorigin="6350,8617" coordsize="4848,0" path="m6350,8617l11198,8617e" filled="f" stroked="t" strokeweight="0.94pt" strokecolor="#000000">
                <v:path arrowok="t"/>
              </v:shape>
              <v:group style="position:absolute;left:1277;top:9040;width:9922;height:0" coordorigin="1277,9040" coordsize="9922,0">
                <v:shape style="position:absolute;left:1277;top:9040;width:9922;height:0" coordorigin="1277,9040" coordsize="9922,0" path="m1277,9040l11198,9040e" filled="f" stroked="t" strokeweight="0.94pt" strokecolor="#000000">
                  <v:path arrowok="t"/>
                </v:shape>
                <v:shape type="#_x0000_t75" style="position:absolute;left:221;top:6611;width:11798;height:2618">
                  <v:imagedata o:title="" r:id="rId14"/>
                </v:shape>
              </v:group>
            </v:group>
            <w10:wrap type="none"/>
          </v:group>
        </w:pict>
      </w:r>
      <w:r>
        <w:pict>
          <v:shape type="#_x0000_t202" style="position:absolute;margin-left:11.05pt;margin-top:330.55pt;width:589.9pt;height:130.9pt;mso-position-horizontal-relative:page;mso-position-vertical-relative:page;z-index:-526" filled="f" stroked="f">
            <v:textbox inset="0,0,0,0">
              <w:txbxContent>
                <w:p>
                  <w:pPr>
                    <w:rPr>
                      <w:sz w:val="28"/>
                      <w:szCs w:val="28"/>
                    </w:rPr>
                    <w:jc w:val="left"/>
                    <w:spacing w:before="11" w:lineRule="exact" w:line="280"/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77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Consi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că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nta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sus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lin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şte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iţ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ile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vă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ute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art.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14</w:t>
                  </w:r>
                  <w:r>
                    <w:rPr>
                      <w:rFonts w:cs="Cambria" w:hAnsi="Cambria" w:eastAsia="Cambria" w:ascii="Cambria"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3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05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15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554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004.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3"/>
                      <w:szCs w:val="13"/>
                    </w:rPr>
                    <w:jc w:val="left"/>
                    <w:spacing w:before="8" w:lineRule="exact" w:line="120"/>
                  </w:pPr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ind w:left="1776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Astf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l,</w:t>
                  </w:r>
                  <w:r>
                    <w:rPr>
                      <w:rFonts w:cs="Cambria" w:hAnsi="Cambria" w:eastAsia="Cambria" w:ascii="Cambria"/>
                      <w:spacing w:val="3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3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Cambria" w:hAnsi="Cambria" w:eastAsia="Cambria" w:ascii="Cambria"/>
                      <w:spacing w:val="3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riv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şte</w:t>
                  </w:r>
                  <w:r>
                    <w:rPr>
                      <w:rFonts w:cs="Cambria" w:hAnsi="Cambria" w:eastAsia="Cambria" w:ascii="Cambria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„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nir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2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2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imin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nt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”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art.</w:t>
                  </w:r>
                  <w:r>
                    <w:rPr>
                      <w:rFonts w:cs="Cambria" w:hAnsi="Cambria" w:eastAsia="Cambria" w:ascii="Cambri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spacing w:val="3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lit.</w:t>
                  </w:r>
                  <w:r>
                    <w:rPr>
                      <w:rFonts w:cs="Cambria" w:hAnsi="Cambria" w:eastAsia="Cambria" w:ascii="Cambria"/>
                      <w:spacing w:val="3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ş</w:t>
                  </w:r>
                  <w:r>
                    <w:rPr>
                      <w:rFonts w:cs="Cambria" w:hAnsi="Cambria" w:eastAsia="Cambria" w:ascii="Cambri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Cambria" w:hAnsi="Cambria" w:eastAsia="Cambria" w:ascii="Cambria"/>
                      <w:spacing w:val="3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2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nr.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sz w:val="14"/>
                      <w:szCs w:val="14"/>
                    </w:rPr>
                    <w:jc w:val="left"/>
                    <w:spacing w:before="1" w:lineRule="exact" w:line="140"/>
                  </w:pPr>
                  <w:r>
                    <w:rPr>
                      <w:sz w:val="14"/>
                      <w:szCs w:val="1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lineRule="auto" w:line="360"/>
                    <w:ind w:left="1056" w:right="782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554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/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20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4,</w:t>
                  </w:r>
                  <w:r>
                    <w:rPr>
                      <w:rFonts w:cs="Cambria" w:hAnsi="Cambria" w:eastAsia="Cambria" w:ascii="Cambri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fin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şte</w:t>
                  </w:r>
                  <w:r>
                    <w:rPr>
                      <w:rFonts w:cs="Cambria" w:hAnsi="Cambria" w:eastAsia="Cambria" w:ascii="Cambri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2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0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i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</w:t>
                  </w:r>
                  <w:r>
                    <w:rPr>
                      <w:rFonts w:cs="Cambria" w:hAnsi="Cambria" w:eastAsia="Cambria" w:ascii="Cambria"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fiind</w:t>
                  </w:r>
                  <w:r>
                    <w:rPr>
                      <w:rFonts w:cs="Cambria" w:hAnsi="Cambria" w:eastAsia="Cambria" w:ascii="Cambria"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„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rej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si</w:t>
                  </w:r>
                  <w:r>
                    <w:rPr>
                      <w:rFonts w:cs="Cambria" w:hAnsi="Cambria" w:eastAsia="Cambria" w:ascii="Cambria"/>
                      <w:b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3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z,</w:t>
                  </w:r>
                  <w:r>
                    <w:rPr>
                      <w:rFonts w:cs="Cambria" w:hAnsi="Cambria" w:eastAsia="Cambria" w:ascii="Cambria"/>
                      <w:b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rb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rev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b/>
                      <w:spacing w:val="1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gr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va</w:t>
                  </w:r>
                  <w:r>
                    <w:rPr>
                      <w:rFonts w:cs="Cambria" w:hAnsi="Cambria" w:eastAsia="Cambria" w:ascii="Cambria"/>
                      <w:b/>
                      <w:spacing w:val="2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nei</w:t>
                  </w:r>
                  <w:r>
                    <w:rPr>
                      <w:rFonts w:cs="Cambria" w:hAnsi="Cambria" w:eastAsia="Cambria" w:ascii="Cambria"/>
                      <w:b/>
                      <w:spacing w:val="2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</w:t>
                  </w:r>
                  <w:r>
                    <w:rPr>
                      <w:rFonts w:cs="Cambria" w:hAnsi="Cambria" w:eastAsia="Cambria" w:ascii="Cambria"/>
                      <w:b/>
                      <w:spacing w:val="1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2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2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nerea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mo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…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ru</w:t>
      </w:r>
      <w:r>
        <w:rPr>
          <w:rFonts w:cs="Cambria" w:hAnsi="Cambria" w:eastAsia="Cambria" w:ascii="Cambria"/>
          <w:b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gr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-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h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vă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nreg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cu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………………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ână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ționar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99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99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fini</w:t>
      </w:r>
      <w:r>
        <w:rPr>
          <w:rFonts w:cs="Cambria" w:hAnsi="Cambria" w:eastAsia="Cambria" w:ascii="Cambria"/>
          <w:spacing w:val="-2"/>
          <w:w w:val="99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ivă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99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având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ct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anular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hotărârilor.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80" w:firstLine="72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otrivit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14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004,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„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j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ru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reven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be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e,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7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h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x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â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ei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2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2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23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6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0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e,</w:t>
      </w:r>
      <w:r>
        <w:rPr>
          <w:rFonts w:cs="Cambria" w:hAnsi="Cambria" w:eastAsia="Cambria" w:ascii="Cambria"/>
          <w:b/>
          <w:spacing w:val="2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ea</w:t>
      </w:r>
      <w:r>
        <w:rPr>
          <w:rFonts w:cs="Cambria" w:hAnsi="Cambria" w:eastAsia="Cambria" w:ascii="Cambria"/>
          <w:b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2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2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" w:lineRule="exact" w:line="260"/>
        <w:ind w:left="117" w:right="7607"/>
      </w:pPr>
      <w:r>
        <w:rPr>
          <w:rFonts w:cs="Cambria" w:hAnsi="Cambria" w:eastAsia="Cambria" w:ascii="Cambria"/>
          <w:b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ra</w:t>
      </w:r>
      <w:r>
        <w:rPr>
          <w:rFonts w:cs="Cambria" w:hAnsi="Cambria" w:eastAsia="Cambria" w:ascii="Cambria"/>
          <w:b/>
          <w:spacing w:val="-3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-5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rm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e.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/>
        <w:ind w:left="825"/>
      </w:pPr>
      <w:r>
        <w:rPr>
          <w:rFonts w:cs="Cambria" w:hAnsi="Cambria" w:eastAsia="Cambria" w:ascii="Cambria"/>
          <w:b/>
          <w:i/>
          <w:w w:val="99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z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1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1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g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20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1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1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i/>
          <w:spacing w:val="1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/>
      </w:pPr>
      <w:r>
        <w:rPr>
          <w:rFonts w:cs="Cambria" w:hAnsi="Cambria" w:eastAsia="Cambria" w:ascii="Cambria"/>
          <w:b/>
          <w:i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pa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i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position w:val="-1"/>
          <w:sz w:val="24"/>
          <w:szCs w:val="24"/>
          <w:u w:val="single" w:color="000000"/>
        </w:rPr>
        <w:t>.</w:t>
      </w:r>
      <w:r>
        <w:rPr>
          <w:rFonts w:cs="Cambria" w:hAnsi="Cambria" w:eastAsia="Cambria" w:ascii="Cambria"/>
          <w:b/>
          <w:i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i/>
          <w:spacing w:val="3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i/>
          <w:spacing w:val="0"/>
          <w:w w:val="100"/>
          <w:position w:val="-1"/>
          <w:sz w:val="24"/>
          <w:szCs w:val="24"/>
        </w:rPr>
        <w:t>”.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 w:lineRule="exact" w:line="260"/>
        <w:ind w:left="117"/>
      </w:pPr>
      <w:r>
        <w:rPr>
          <w:rFonts w:cs="Cambria" w:hAnsi="Cambria" w:eastAsia="Cambria" w:ascii="Cambria"/>
          <w:b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erv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-8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bl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3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3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3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3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 w:lineRule="auto" w:line="360"/>
        <w:ind w:left="117" w:right="79" w:firstLine="720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iciul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rial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viitor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il,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rând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5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îmi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stricţionat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tul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nta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tăţ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nilor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munici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…………….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calitat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vic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rimar,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știa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votân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-mă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ult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rior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rimar.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2"/>
        <w:ind w:left="117" w:right="79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4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mod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sit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niturile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ști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am</w:t>
      </w:r>
      <w:r>
        <w:rPr>
          <w:rFonts w:cs="Cambria" w:hAnsi="Cambria" w:eastAsia="Cambria" w:ascii="Cambria"/>
          <w:spacing w:val="4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mni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ția</w:t>
      </w:r>
      <w:r>
        <w:rPr>
          <w:rFonts w:cs="Cambria" w:hAnsi="Cambria" w:eastAsia="Cambria" w:ascii="Cambria"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rimită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funcția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……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837"/>
      </w:pPr>
      <w:r>
        <w:rPr>
          <w:rFonts w:cs="Cambria" w:hAnsi="Cambria" w:eastAsia="Cambria" w:ascii="Cambria"/>
          <w:spacing w:val="-1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ce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şte</w:t>
      </w:r>
      <w:r>
        <w:rPr>
          <w:rFonts w:cs="Cambria" w:hAnsi="Cambria" w:eastAsia="Cambria" w:ascii="Cambria"/>
          <w:spacing w:val="3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x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nţa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„caz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3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i/>
          <w:spacing w:val="3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f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b/>
          <w:i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4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4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face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rire</w:t>
      </w:r>
      <w:r>
        <w:rPr>
          <w:rFonts w:cs="Cambria" w:hAnsi="Cambria" w:eastAsia="Cambria" w:ascii="Cambria"/>
          <w:spacing w:val="3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14</w:t>
      </w:r>
      <w:r>
        <w:rPr>
          <w:rFonts w:cs="Cambria" w:hAnsi="Cambria" w:eastAsia="Cambria" w:ascii="Cambria"/>
          <w:spacing w:val="4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7"/>
        <w:sectPr>
          <w:pgMar w:header="0" w:footer="1482" w:top="1380" w:bottom="280" w:left="1160" w:right="920"/>
          <w:pgSz w:w="12240" w:h="15840"/>
        </w:sectPr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04,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lit.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t,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ş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„ca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urile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ificat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”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nd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„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rej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-1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57"/>
        <w:ind w:left="117"/>
      </w:pPr>
      <w:r>
        <w:rPr>
          <w:rFonts w:cs="Cambria" w:hAnsi="Cambria" w:eastAsia="Cambria" w:ascii="Cambria"/>
          <w:b/>
          <w:w w:val="99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f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,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</w:t>
      </w:r>
      <w:r>
        <w:rPr>
          <w:rFonts w:cs="Cambria" w:hAnsi="Cambria" w:eastAsia="Cambria" w:ascii="Cambria"/>
          <w:b/>
          <w:spacing w:val="7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8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-3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6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reez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</w:t>
      </w:r>
      <w:r>
        <w:rPr>
          <w:rFonts w:cs="Cambria" w:hAnsi="Cambria" w:eastAsia="Cambria" w:ascii="Cambria"/>
          <w:b/>
          <w:spacing w:val="5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11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er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4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î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9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2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/>
      </w:pPr>
      <w:r>
        <w:rPr>
          <w:rFonts w:cs="Cambria" w:hAnsi="Cambria" w:eastAsia="Cambria" w:ascii="Cambria"/>
          <w:b/>
          <w:w w:val="99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eg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9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2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Cambria" w:hAnsi="Cambria" w:eastAsia="Cambria" w:ascii="Cambria"/>
          <w:b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  <w:u w:val="single" w:color="000000"/>
        </w:rPr>
        <w:t>v</w:t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b/>
          <w:spacing w:val="4"/>
          <w:w w:val="100"/>
          <w:position w:val="-1"/>
          <w:sz w:val="24"/>
          <w:szCs w:val="24"/>
        </w:rPr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”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before="26" w:lineRule="auto" w:line="361"/>
        <w:ind w:left="117" w:right="87" w:firstLine="72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F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aţă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situaţia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iurile</w:t>
      </w:r>
      <w:r>
        <w:rPr>
          <w:rFonts w:cs="Cambria" w:hAnsi="Cambria" w:eastAsia="Cambria" w:ascii="Cambria"/>
          <w:spacing w:val="-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invocate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ătului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rivind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anular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răm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hotărâri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consiliu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local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sunt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ate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şi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both"/>
        <w:spacing w:lineRule="auto" w:line="360"/>
        <w:ind w:left="117" w:right="77" w:firstLine="720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ționăm</w:t>
      </w:r>
      <w:r>
        <w:rPr>
          <w:rFonts w:cs="Cambria" w:hAnsi="Cambria" w:eastAsia="Cambria" w:ascii="Cambria"/>
          <w:spacing w:val="1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ortat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ițiile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alin.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</w:t>
      </w:r>
      <w:r>
        <w:rPr>
          <w:rFonts w:cs="Cambria" w:hAnsi="Cambria" w:eastAsia="Cambria" w:ascii="Cambria"/>
          <w:spacing w:val="2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2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554/20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4,</w:t>
      </w:r>
      <w:r>
        <w:rPr>
          <w:rFonts w:cs="Cambria" w:hAnsi="Cambria" w:eastAsia="Cambria" w:ascii="Cambria"/>
          <w:spacing w:val="1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spacing w:val="2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2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ste</w:t>
      </w:r>
      <w:r>
        <w:rPr>
          <w:rFonts w:cs="Cambria" w:hAnsi="Cambria" w:eastAsia="Cambria" w:ascii="Cambria"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sară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arcur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urii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ile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ntată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art.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7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rsoan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vătămate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rin</w:t>
      </w:r>
      <w:r>
        <w:rPr>
          <w:rFonts w:cs="Cambria" w:hAnsi="Cambria" w:eastAsia="Cambria" w:ascii="Cambria"/>
          <w:spacing w:val="1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or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ona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rn</w:t>
      </w:r>
      <w:r>
        <w:rPr>
          <w:rFonts w:cs="Cambria" w:hAnsi="Cambria" w:eastAsia="Cambria" w:ascii="Cambria"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clarate</w:t>
      </w:r>
      <w:r>
        <w:rPr>
          <w:rFonts w:cs="Cambria" w:hAnsi="Cambria" w:eastAsia="Cambria" w:ascii="Cambria"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constituționale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utând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formula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  <w:t>d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  <w:t>i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rec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  <w:u w:val="single" w:color="000000"/>
        </w:rPr>
        <w:t>t</w:t>
      </w:r>
      <w:r>
        <w:rPr>
          <w:rFonts w:cs="Cambria" w:hAnsi="Cambria" w:eastAsia="Cambria" w:ascii="Cambria"/>
          <w:b/>
          <w:spacing w:val="42"/>
          <w:w w:val="100"/>
          <w:sz w:val="24"/>
          <w:szCs w:val="24"/>
          <w:u w:val="single" w:color="000000"/>
        </w:rPr>
        <w:t> </w:t>
      </w:r>
      <w:r>
        <w:rPr>
          <w:rFonts w:cs="Cambria" w:hAnsi="Cambria" w:eastAsia="Cambria" w:ascii="Cambria"/>
          <w:b/>
          <w:spacing w:val="42"/>
          <w:w w:val="100"/>
          <w:sz w:val="24"/>
          <w:szCs w:val="24"/>
        </w:rPr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cțiune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instanț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ncios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nistrativ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ntru</w:t>
      </w:r>
      <w:r>
        <w:rPr>
          <w:rFonts w:cs="Cambria" w:hAnsi="Cambria" w:eastAsia="Cambria" w:ascii="Cambria"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înlătu</w:t>
      </w:r>
      <w:r>
        <w:rPr>
          <w:rFonts w:cs="Cambria" w:hAnsi="Cambria" w:eastAsia="Cambria" w:ascii="Cambria"/>
          <w:spacing w:val="1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ricinuite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normative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încalcă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norm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le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u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țional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837"/>
      </w:pP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</w:t>
      </w:r>
      <w:r>
        <w:rPr>
          <w:rFonts w:cs="Cambria" w:hAnsi="Cambria" w:eastAsia="Cambria" w:ascii="Cambria"/>
          <w:spacing w:val="3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st</w:t>
      </w:r>
      <w:r>
        <w:rPr>
          <w:rFonts w:cs="Cambria" w:hAnsi="Cambria" w:eastAsia="Cambria" w:ascii="Cambria"/>
          <w:spacing w:val="3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ns</w:t>
      </w:r>
      <w:r>
        <w:rPr>
          <w:rFonts w:cs="Cambria" w:hAnsi="Cambria" w:eastAsia="Cambria" w:ascii="Cambria"/>
          <w:spacing w:val="3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sunt</w:t>
      </w:r>
      <w:r>
        <w:rPr>
          <w:rFonts w:cs="Cambria" w:hAnsi="Cambria" w:eastAsia="Cambria" w:ascii="Cambria"/>
          <w:spacing w:val="3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și</w:t>
      </w:r>
      <w:r>
        <w:rPr>
          <w:rFonts w:cs="Cambria" w:hAnsi="Cambria" w:eastAsia="Cambria" w:ascii="Cambria"/>
          <w:spacing w:val="3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is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o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ițiile</w:t>
      </w:r>
      <w:r>
        <w:rPr>
          <w:rFonts w:cs="Cambria" w:hAnsi="Cambria" w:eastAsia="Cambria" w:ascii="Cambria"/>
          <w:spacing w:val="2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ar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3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7</w:t>
      </w:r>
      <w:r>
        <w:rPr>
          <w:rFonts w:cs="Cambria" w:hAnsi="Cambria" w:eastAsia="Cambria" w:ascii="Cambria"/>
          <w:spacing w:val="34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alin.</w:t>
      </w:r>
      <w:r>
        <w:rPr>
          <w:rFonts w:cs="Cambria" w:hAnsi="Cambria" w:eastAsia="Cambria" w:ascii="Cambria"/>
          <w:spacing w:val="3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5</w:t>
      </w:r>
      <w:r>
        <w:rPr>
          <w:rFonts w:cs="Cambria" w:hAnsi="Cambria" w:eastAsia="Cambria" w:ascii="Cambria"/>
          <w:spacing w:val="3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in</w:t>
      </w:r>
      <w:r>
        <w:rPr>
          <w:rFonts w:cs="Cambria" w:hAnsi="Cambria" w:eastAsia="Cambria" w:ascii="Cambria"/>
          <w:spacing w:val="3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31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nr.</w:t>
      </w:r>
      <w:r>
        <w:rPr>
          <w:rFonts w:cs="Cambria" w:hAnsi="Cambria" w:eastAsia="Cambria" w:ascii="Cambria"/>
          <w:spacing w:val="34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554/2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04</w:t>
      </w:r>
      <w:r>
        <w:rPr>
          <w:rFonts w:cs="Cambria" w:hAnsi="Cambria" w:eastAsia="Cambria" w:ascii="Cambria"/>
          <w:spacing w:val="2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36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nciosului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/>
        <w:ind w:left="117"/>
      </w:pP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ă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căr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tate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-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rile</w:t>
      </w:r>
      <w:r>
        <w:rPr>
          <w:rFonts w:cs="Cambria" w:hAnsi="Cambria" w:eastAsia="Cambria" w:ascii="Cambria"/>
          <w:spacing w:val="-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vor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loc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asu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ra</w:t>
      </w:r>
      <w:r>
        <w:rPr>
          <w:rFonts w:cs="Cambria" w:hAnsi="Cambria" w:eastAsia="Cambria" w:ascii="Cambria"/>
          <w:spacing w:val="-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auto" w:line="362"/>
        <w:ind w:left="117" w:right="81" w:firstLine="720"/>
      </w:pPr>
      <w:r>
        <w:rPr>
          <w:rFonts w:cs="Cambria" w:hAnsi="Cambria" w:eastAsia="Cambria" w:ascii="Cambria"/>
          <w:spacing w:val="0"/>
          <w:w w:val="100"/>
          <w:sz w:val="24"/>
          <w:szCs w:val="24"/>
        </w:rPr>
        <w:t>De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as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a,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soli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c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ităm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î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nv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âr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â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ților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spacing w:val="6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ună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osarul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cau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ie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lor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ministrative</w:t>
      </w:r>
      <w:r>
        <w:rPr>
          <w:rFonts w:cs="Cambria" w:hAnsi="Cambria" w:eastAsia="Cambria" w:ascii="Cambria"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cont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te</w:t>
      </w:r>
      <w:r>
        <w:rPr>
          <w:rFonts w:cs="Cambria" w:hAnsi="Cambria" w:eastAsia="Cambria" w:ascii="Cambria"/>
          <w:spacing w:val="-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într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ocum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nt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ție</w:t>
      </w:r>
      <w:r>
        <w:rPr>
          <w:rFonts w:cs="Cambria" w:hAnsi="Cambria" w:eastAsia="Cambria" w:ascii="Cambria"/>
          <w:spacing w:val="-1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care</w:t>
      </w:r>
      <w:r>
        <w:rPr>
          <w:rFonts w:cs="Cambria" w:hAnsi="Cambria" w:eastAsia="Cambria" w:ascii="Cambria"/>
          <w:spacing w:val="-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stat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la</w:t>
      </w:r>
      <w:r>
        <w:rPr>
          <w:rFonts w:cs="Cambria" w:hAnsi="Cambria" w:eastAsia="Cambria" w:ascii="Cambria"/>
          <w:spacing w:val="-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b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-5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mit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rii</w:t>
      </w:r>
      <w:r>
        <w:rPr>
          <w:rFonts w:cs="Cambria" w:hAnsi="Cambria" w:eastAsia="Cambria" w:ascii="Cambria"/>
          <w:spacing w:val="-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ac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stora.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837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ar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t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in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4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nr.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554/2004,</w:t>
      </w:r>
      <w:r>
        <w:rPr>
          <w:rFonts w:cs="Cambria" w:hAnsi="Cambria" w:eastAsia="Cambria" w:ascii="Cambria"/>
          <w:spacing w:val="4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spacing w:val="5"/>
          <w:w w:val="10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t.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9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ali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n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spacing w:val="4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spacing w:val="5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l</w:t>
      </w:r>
      <w:r>
        <w:rPr>
          <w:rFonts w:cs="Cambria" w:hAnsi="Cambria" w:eastAsia="Cambria" w:ascii="Cambria"/>
          <w:spacing w:val="-2"/>
          <w:w w:val="100"/>
          <w:sz w:val="24"/>
          <w:szCs w:val="24"/>
        </w:rPr>
        <w:t>i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  <w:t>t.</w:t>
      </w:r>
      <w:r>
        <w:rPr>
          <w:rFonts w:cs="Cambria" w:hAnsi="Cambria" w:eastAsia="Cambria" w:ascii="Cambria"/>
          <w:spacing w:val="5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sz w:val="24"/>
          <w:szCs w:val="24"/>
        </w:rPr>
        <w:t>h</w:t>
      </w:r>
      <w:r>
        <w:rPr>
          <w:rFonts w:cs="Cambria" w:hAnsi="Cambria" w:eastAsia="Cambria" w:ascii="Cambria"/>
          <w:spacing w:val="0"/>
          <w:w w:val="100"/>
          <w:position w:val="6"/>
          <w:sz w:val="16"/>
          <w:szCs w:val="16"/>
        </w:rPr>
        <w:t>1</w:t>
      </w:r>
      <w:r>
        <w:rPr>
          <w:rFonts w:cs="Cambria" w:hAnsi="Cambria" w:eastAsia="Cambria" w:ascii="Cambria"/>
          <w:spacing w:val="0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spacing w:val="32"/>
          <w:w w:val="100"/>
          <w:position w:val="6"/>
          <w:sz w:val="16"/>
          <w:szCs w:val="16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și</w:t>
      </w:r>
      <w:r>
        <w:rPr>
          <w:rFonts w:cs="Cambria" w:hAnsi="Cambria" w:eastAsia="Cambria" w:ascii="Cambria"/>
          <w:spacing w:val="51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-3"/>
          <w:w w:val="100"/>
          <w:position w:val="0"/>
          <w:sz w:val="24"/>
          <w:szCs w:val="24"/>
        </w:rPr>
        <w:t>r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t.</w:t>
      </w:r>
      <w:r>
        <w:rPr>
          <w:rFonts w:cs="Cambria" w:hAnsi="Cambria" w:eastAsia="Cambria" w:ascii="Cambria"/>
          <w:spacing w:val="50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12</w:t>
      </w:r>
      <w:r>
        <w:rPr>
          <w:rFonts w:cs="Cambria" w:hAnsi="Cambria" w:eastAsia="Cambria" w:ascii="Cambria"/>
          <w:spacing w:val="49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in</w:t>
      </w:r>
      <w:r>
        <w:rPr>
          <w:rFonts w:cs="Cambria" w:hAnsi="Cambria" w:eastAsia="Cambria" w:ascii="Cambria"/>
          <w:spacing w:val="49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L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-1"/>
          <w:w w:val="100"/>
          <w:position w:val="0"/>
          <w:sz w:val="24"/>
          <w:szCs w:val="24"/>
        </w:rPr>
        <w:t>g</w:t>
      </w:r>
      <w:r>
        <w:rPr>
          <w:rFonts w:cs="Cambria" w:hAnsi="Cambria" w:eastAsia="Cambria" w:ascii="Cambria"/>
          <w:spacing w:val="1"/>
          <w:w w:val="100"/>
          <w:position w:val="0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a</w:t>
      </w:r>
      <w:r>
        <w:rPr>
          <w:rFonts w:cs="Cambria" w:hAnsi="Cambria" w:eastAsia="Cambria" w:ascii="Cambria"/>
          <w:spacing w:val="47"/>
          <w:w w:val="100"/>
          <w:position w:val="0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  <w:t>nr.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lineRule="exact" w:line="260"/>
        <w:ind w:left="117"/>
      </w:pP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393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/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20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4,</w:t>
      </w:r>
      <w:r>
        <w:rPr>
          <w:rFonts w:cs="Cambria" w:hAnsi="Cambria" w:eastAsia="Cambria" w:ascii="Cambria"/>
          <w:spacing w:val="-1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e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ci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z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ia</w:t>
      </w:r>
      <w:r>
        <w:rPr>
          <w:rFonts w:cs="Cambria" w:hAnsi="Cambria" w:eastAsia="Cambria" w:ascii="Cambria"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nr.</w:t>
      </w:r>
      <w:r>
        <w:rPr>
          <w:rFonts w:cs="Cambria" w:hAnsi="Cambria" w:eastAsia="Cambria" w:ascii="Cambria"/>
          <w:spacing w:val="-2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761</w:t>
      </w:r>
      <w:r>
        <w:rPr>
          <w:rFonts w:cs="Cambria" w:hAnsi="Cambria" w:eastAsia="Cambria" w:ascii="Cambria"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-1"/>
          <w:w w:val="100"/>
          <w:position w:val="-1"/>
          <w:sz w:val="24"/>
          <w:szCs w:val="24"/>
        </w:rPr>
        <w:t>d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in</w:t>
      </w:r>
      <w:r>
        <w:rPr>
          <w:rFonts w:cs="Cambria" w:hAnsi="Cambria" w:eastAsia="Cambria" w:ascii="Cambria"/>
          <w:spacing w:val="-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1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7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12.</w:t>
      </w:r>
      <w:r>
        <w:rPr>
          <w:rFonts w:cs="Cambria" w:hAnsi="Cambria" w:eastAsia="Cambria" w:ascii="Cambria"/>
          <w:spacing w:val="-5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2</w:t>
      </w:r>
      <w:r>
        <w:rPr>
          <w:rFonts w:cs="Cambria" w:hAnsi="Cambria" w:eastAsia="Cambria" w:ascii="Cambria"/>
          <w:spacing w:val="2"/>
          <w:w w:val="100"/>
          <w:position w:val="-1"/>
          <w:sz w:val="24"/>
          <w:szCs w:val="24"/>
        </w:rPr>
        <w:t>0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14</w:t>
      </w:r>
      <w:r>
        <w:rPr>
          <w:rFonts w:cs="Cambria" w:hAnsi="Cambria" w:eastAsia="Cambria" w:ascii="Cambria"/>
          <w:spacing w:val="-3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a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 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</w:t>
      </w:r>
      <w:r>
        <w:rPr>
          <w:rFonts w:cs="Cambria" w:hAnsi="Cambria" w:eastAsia="Cambria" w:ascii="Cambria"/>
          <w:spacing w:val="4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C</w:t>
      </w:r>
      <w:r>
        <w:rPr>
          <w:rFonts w:cs="Cambria" w:hAnsi="Cambria" w:eastAsia="Cambria" w:ascii="Cambria"/>
          <w:spacing w:val="1"/>
          <w:w w:val="100"/>
          <w:position w:val="-1"/>
          <w:sz w:val="24"/>
          <w:szCs w:val="24"/>
        </w:rPr>
        <w:t>.</w:t>
      </w:r>
      <w:r>
        <w:rPr>
          <w:rFonts w:cs="Cambria" w:hAnsi="Cambria" w:eastAsia="Cambria" w:ascii="Cambria"/>
          <w:spacing w:val="0"/>
          <w:w w:val="100"/>
          <w:position w:val="-1"/>
          <w:sz w:val="24"/>
          <w:szCs w:val="24"/>
        </w:rPr>
        <w:t>R.</w:t>
      </w:r>
      <w:r>
        <w:rPr>
          <w:rFonts w:cs="Cambria" w:hAnsi="Cambria" w:eastAsia="Cambria" w:ascii="Cambria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0" w:footer="1482" w:top="1380" w:bottom="280" w:left="1160" w:right="920"/>
          <w:pgSz w:w="12240" w:h="1584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11.05pt;margin-top:330.55pt;width:589.9pt;height:130.9pt;mso-position-horizontal-relative:page;mso-position-vertical-relative:page;z-index:-523" coordorigin="221,6611" coordsize="11798,2618">
            <v:group style="position:absolute;left:7241;top:7350;width:3958;height:0" coordorigin="7241,7350" coordsize="3958,0">
              <v:shape style="position:absolute;left:7241;top:7350;width:3958;height:0" coordorigin="7241,7350" coordsize="3958,0" path="m7241,7350l11198,7350e" filled="f" stroked="t" strokeweight="0.94pt" strokecolor="#000000">
                <v:path arrowok="t"/>
              </v:shape>
              <v:group style="position:absolute;left:1277;top:7772;width:9922;height:0" coordorigin="1277,7772" coordsize="9922,0">
                <v:shape style="position:absolute;left:1277;top:7772;width:9922;height:0" coordorigin="1277,7772" coordsize="9922,0" path="m1277,7772l11198,7772e" filled="f" stroked="t" strokeweight="0.94pt" strokecolor="#000000">
                  <v:path arrowok="t"/>
                </v:shape>
                <v:group style="position:absolute;left:1277;top:8197;width:8657;height:0" coordorigin="1277,8197" coordsize="8657,0">
                  <v:shape style="position:absolute;left:1277;top:8197;width:8657;height:0" coordorigin="1277,8197" coordsize="8657,0" path="m1277,8197l9934,8197e" filled="f" stroked="t" strokeweight="0.94pt" strokecolor="#000000">
                    <v:path arrowok="t"/>
                  </v:shape>
                  <v:shape type="#_x0000_t75" style="position:absolute;left:221;top:6611;width:11798;height:2618">
                    <v:imagedata o:title="" r:id="rId15"/>
                  </v:shape>
                </v:group>
              </v:group>
            </v:group>
            <w10:wrap type="none"/>
          </v:group>
        </w:pict>
      </w:r>
      <w:r>
        <w:pict>
          <v:shape type="#_x0000_t202" style="position:absolute;margin-left:11.05pt;margin-top:330.55pt;width:589.9pt;height:132.644pt;mso-position-horizontal-relative:page;mso-position-vertical-relative:page;z-index:-524" filled="f" stroked="f">
            <v:textbox inset="0,0,0,0">
              <w:txbxContent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both"/>
                    <w:spacing w:before="68" w:lineRule="auto" w:line="360"/>
                    <w:ind w:left="1056" w:right="775"/>
                  </w:pP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ministrativ: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“(5)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lor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se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Avoc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Po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c,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Agen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lă</w:t>
                  </w:r>
                  <w:r>
                    <w:rPr>
                      <w:rFonts w:cs="Cambria" w:hAnsi="Cambria" w:eastAsia="Cambria" w:ascii="Cambria"/>
                      <w:b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lor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ci</w:t>
                  </w:r>
                  <w:r>
                    <w:rPr>
                      <w:rFonts w:cs="Cambria" w:hAnsi="Cambria" w:eastAsia="Cambria" w:ascii="Cambria"/>
                      <w:b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cel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vesc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cerer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erso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nelor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oz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9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d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on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4"/>
                      <w:w w:val="100"/>
                      <w:sz w:val="24"/>
                      <w:szCs w:val="24"/>
                    </w:rPr>
                    <w:t>ţ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e,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m</w:t>
                  </w:r>
                  <w:r>
                    <w:rPr>
                      <w:rFonts w:cs="Cambria" w:hAnsi="Cambria" w:eastAsia="Cambria" w:ascii="Cambria"/>
                      <w:b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b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rev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z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2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n.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(2)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şi</w:t>
                  </w:r>
                  <w:r>
                    <w:rPr>
                      <w:rFonts w:cs="Cambria" w:hAnsi="Cambria" w:eastAsia="Cambria" w:ascii="Cambria"/>
                      <w:b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la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</w:t>
                  </w:r>
                  <w:r>
                    <w:rPr>
                      <w:rFonts w:cs="Cambria" w:hAnsi="Cambria" w:eastAsia="Cambria" w:ascii="Cambria"/>
                      <w:b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4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nu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es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obl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or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-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â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nger</w:t>
                  </w:r>
                  <w:r>
                    <w:rPr>
                      <w:rFonts w:cs="Cambria" w:hAnsi="Cambria" w:eastAsia="Cambria" w:ascii="Cambria"/>
                      <w:b/>
                      <w:spacing w:val="1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re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-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b/>
                      <w:spacing w:val="-1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b/>
                      <w:spacing w:val="1"/>
                      <w:w w:val="100"/>
                      <w:sz w:val="24"/>
                      <w:szCs w:val="24"/>
                    </w:rPr>
                    <w:t>ă</w:t>
                  </w:r>
                  <w:r>
                    <w:rPr>
                      <w:rFonts w:cs="Cambria" w:hAnsi="Cambria" w:eastAsia="Cambria" w:ascii="Cambria"/>
                      <w:b/>
                      <w:spacing w:val="0"/>
                      <w:w w:val="100"/>
                      <w:sz w:val="24"/>
                      <w:szCs w:val="24"/>
                    </w:rPr>
                    <w:t>.”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  <w:p>
                  <w:pPr>
                    <w:rPr>
                      <w:rFonts w:cs="Cambria" w:hAnsi="Cambria" w:eastAsia="Cambria" w:ascii="Cambria"/>
                      <w:sz w:val="24"/>
                      <w:szCs w:val="24"/>
                    </w:rPr>
                    <w:jc w:val="left"/>
                    <w:spacing w:before="57" w:lineRule="atLeast" w:line="420"/>
                    <w:ind w:left="1056" w:right="776" w:firstLine="720"/>
                  </w:pPr>
                  <w:r>
                    <w:rPr>
                      <w:rFonts w:cs="Cambria" w:hAnsi="Cambria" w:eastAsia="Cambria" w:ascii="Cambria"/>
                      <w:spacing w:val="-1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su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țin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6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ac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ț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iunii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solicităm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încuviințar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b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înscrisurile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2"/>
                      <w:w w:val="100"/>
                      <w:sz w:val="24"/>
                      <w:szCs w:val="24"/>
                    </w:rPr>
                    <w:t>l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care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am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făc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t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f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rire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în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2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insul</w:t>
                  </w:r>
                  <w:r>
                    <w:rPr>
                      <w:rFonts w:cs="Cambria" w:hAnsi="Cambria" w:eastAsia="Cambria" w:ascii="Cambria"/>
                      <w:spacing w:val="-8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rii,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c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are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le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at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șăm</w:t>
                  </w:r>
                  <w:r>
                    <w:rPr>
                      <w:rFonts w:cs="Cambria" w:hAnsi="Cambria" w:eastAsia="Cambria" w:ascii="Cambria"/>
                      <w:spacing w:val="-5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î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ie</w:t>
                  </w:r>
                  <w:r>
                    <w:rPr>
                      <w:rFonts w:cs="Cambria" w:hAnsi="Cambria" w:eastAsia="Cambria" w:ascii="Cambria"/>
                      <w:spacing w:val="-3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conform</w:t>
                  </w:r>
                  <w:r>
                    <w:rPr>
                      <w:rFonts w:cs="Cambria" w:hAnsi="Cambria" w:eastAsia="Cambria" w:ascii="Cambria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</w:t>
                  </w:r>
                  <w:r>
                    <w:rPr>
                      <w:rFonts w:cs="Cambria" w:hAnsi="Cambria" w:eastAsia="Cambria" w:ascii="Cambria"/>
                      <w:spacing w:val="3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g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inalul,</w:t>
                  </w:r>
                  <w:r>
                    <w:rPr>
                      <w:rFonts w:cs="Cambria" w:hAnsi="Cambria" w:eastAsia="Cambria" w:ascii="Cambria"/>
                      <w:spacing w:val="-7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p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r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e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cum</w:t>
                  </w:r>
                  <w:r>
                    <w:rPr>
                      <w:rFonts w:cs="Cambria" w:hAnsi="Cambria" w:eastAsia="Cambria" w:ascii="Cambria"/>
                      <w:spacing w:val="-4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și</w:t>
                  </w:r>
                  <w:r>
                    <w:rPr>
                      <w:rFonts w:cs="Cambria" w:hAnsi="Cambria" w:eastAsia="Cambria" w:ascii="Cambria"/>
                      <w:spacing w:val="1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orice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Cambria" w:hAnsi="Cambria" w:eastAsia="Cambria" w:ascii="Cambria"/>
                      <w:spacing w:val="-2"/>
                      <w:w w:val="100"/>
                      <w:sz w:val="24"/>
                      <w:szCs w:val="24"/>
                    </w:rPr>
                    <w:t>a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  <w:t>ltă</w:t>
                  </w:r>
                  <w:r>
                    <w:rPr>
                      <w:rFonts w:cs="Cambria" w:hAnsi="Cambria" w:eastAsia="Cambria" w:ascii="Cambria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7" w:right="-56"/>
      </w:pP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-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civ.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26"/>
        <w:sectPr>
          <w:type w:val="continuous"/>
          <w:pgSz w:w="12240" w:h="15840"/>
          <w:pgMar w:top="1380" w:bottom="280" w:left="1160" w:right="920"/>
          <w:cols w:num="2" w:equalWidth="off">
            <w:col w:w="826" w:space="11"/>
            <w:col w:w="9323"/>
          </w:cols>
        </w:sectPr>
      </w:pPr>
      <w:r>
        <w:br w:type="column"/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ici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ăm</w:t>
      </w:r>
      <w:r>
        <w:rPr>
          <w:rFonts w:cs="Cambria" w:hAnsi="Cambria" w:eastAsia="Cambria" w:ascii="Cambria"/>
          <w:b/>
          <w:i/>
          <w:spacing w:val="3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deca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ca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zei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și</w:t>
      </w:r>
      <w:r>
        <w:rPr>
          <w:rFonts w:cs="Cambria" w:hAnsi="Cambria" w:eastAsia="Cambria" w:ascii="Cambria"/>
          <w:b/>
          <w:i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în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eve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al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p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să</w:t>
      </w:r>
      <w:r>
        <w:rPr>
          <w:rFonts w:cs="Cambria" w:hAnsi="Cambria" w:eastAsia="Cambria" w:ascii="Cambria"/>
          <w:b/>
          <w:i/>
          <w:spacing w:val="7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pă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ț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l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,</w:t>
      </w:r>
      <w:r>
        <w:rPr>
          <w:rFonts w:cs="Cambria" w:hAnsi="Cambria" w:eastAsia="Cambria" w:ascii="Cambria"/>
          <w:b/>
          <w:i/>
          <w:spacing w:val="4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fo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m</w:t>
      </w:r>
      <w:r>
        <w:rPr>
          <w:rFonts w:cs="Cambria" w:hAnsi="Cambria" w:eastAsia="Cambria" w:ascii="Cambria"/>
          <w:b/>
          <w:i/>
          <w:spacing w:val="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i/>
          <w:spacing w:val="1"/>
          <w:w w:val="100"/>
          <w:sz w:val="24"/>
          <w:szCs w:val="24"/>
        </w:rPr>
        <w:t>r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411</w:t>
      </w:r>
      <w:r>
        <w:rPr>
          <w:rFonts w:cs="Cambria" w:hAnsi="Cambria" w:eastAsia="Cambria" w:ascii="Cambria"/>
          <w:b/>
          <w:i/>
          <w:spacing w:val="8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pc</w:t>
      </w:r>
      <w:r>
        <w:rPr>
          <w:rFonts w:cs="Cambria" w:hAnsi="Cambria" w:eastAsia="Cambria" w:ascii="Cambria"/>
          <w:b/>
          <w:i/>
          <w:spacing w:val="-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.</w:t>
      </w:r>
      <w:r>
        <w:rPr>
          <w:rFonts w:cs="Cambria" w:hAnsi="Cambria" w:eastAsia="Cambria" w:ascii="Cambria"/>
          <w:b/>
          <w:i/>
          <w:spacing w:val="9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2</w:t>
      </w:r>
      <w:r>
        <w:rPr>
          <w:rFonts w:cs="Cambria" w:hAnsi="Cambria" w:eastAsia="Cambria" w:ascii="Cambria"/>
          <w:b/>
          <w:i/>
          <w:spacing w:val="11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i/>
          <w:spacing w:val="0"/>
          <w:w w:val="100"/>
          <w:sz w:val="24"/>
          <w:szCs w:val="24"/>
        </w:rPr>
        <w:t>Cod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spacing w:before="60"/>
        <w:ind w:left="1157"/>
      </w:pP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O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rg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z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J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u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ţ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nă</w:t>
      </w:r>
      <w:r>
        <w:rPr>
          <w:rFonts w:cs="Cambria" w:hAnsi="Cambria" w:eastAsia="Cambria" w:ascii="Cambria"/>
          <w:b/>
          <w:spacing w:val="-12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PNL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mbria" w:hAnsi="Cambria" w:eastAsia="Cambria" w:ascii="Cambria"/>
          <w:sz w:val="24"/>
          <w:szCs w:val="24"/>
        </w:rPr>
        <w:jc w:val="left"/>
        <w:ind w:left="1157"/>
      </w:pP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Preșe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d</w:t>
      </w:r>
      <w:r>
        <w:rPr>
          <w:rFonts w:cs="Cambria" w:hAnsi="Cambria" w:eastAsia="Cambria" w:ascii="Cambria"/>
          <w:b/>
          <w:spacing w:val="-1"/>
          <w:w w:val="100"/>
          <w:sz w:val="24"/>
          <w:szCs w:val="24"/>
        </w:rPr>
        <w:t>i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n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e,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                                           </w:t>
      </w:r>
      <w:r>
        <w:rPr>
          <w:rFonts w:cs="Cambria" w:hAnsi="Cambria" w:eastAsia="Cambria" w:ascii="Cambria"/>
          <w:b/>
          <w:spacing w:val="10"/>
          <w:w w:val="100"/>
          <w:sz w:val="24"/>
          <w:szCs w:val="24"/>
        </w:rPr>
        <w:t> 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Secre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t</w:t>
      </w:r>
      <w:r>
        <w:rPr>
          <w:rFonts w:cs="Cambria" w:hAnsi="Cambria" w:eastAsia="Cambria" w:ascii="Cambria"/>
          <w:b/>
          <w:spacing w:val="1"/>
          <w:w w:val="100"/>
          <w:sz w:val="24"/>
          <w:szCs w:val="24"/>
        </w:rPr>
        <w:t>a</w:t>
      </w:r>
      <w:r>
        <w:rPr>
          <w:rFonts w:cs="Cambria" w:hAnsi="Cambria" w:eastAsia="Cambria" w:ascii="Cambria"/>
          <w:b/>
          <w:spacing w:val="0"/>
          <w:w w:val="100"/>
          <w:sz w:val="24"/>
          <w:szCs w:val="24"/>
        </w:rPr>
        <w:t>r,</w:t>
      </w:r>
      <w:r>
        <w:rPr>
          <w:rFonts w:cs="Cambria" w:hAnsi="Cambria" w:eastAsia="Cambria" w:ascii="Cambria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1"/>
      </w:pPr>
      <w:r>
        <w:pict>
          <v:shape type="#_x0000_t75" style="width:589.9pt;height:130.9pt">
            <v:imagedata o:title="" r:id="rId1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0" w:footer="1482" w:top="1380" w:bottom="280" w:left="120" w:right="12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2.64pt;margin-top:706.88pt;width:58.4464pt;height:13.04pt;mso-position-horizontal-relative:page;mso-position-vertical-relative:page;z-index:-54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i/>
                    <w:spacing w:val="-2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497.12pt;margin-top:706.88pt;width:63.9762pt;height:13.04pt;mso-position-horizontal-relative:page;mso-position-vertical-relative:page;z-index:-54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g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f</w:t>
                </w:r>
                <w:r>
                  <w:rPr>
                    <w:rFonts w:cs="Calibri" w:hAnsi="Calibri" w:eastAsia="Calibri" w:ascii="Calibri"/>
                    <w:b/>
                    <w:i/>
                    <w:spacing w:val="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spacing w:val="-1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i/>
                    <w:spacing w:val="0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footer" Target="footer2.xml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